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000" w14:textId="77777777" w:rsidR="003D180D" w:rsidRDefault="003D180D" w:rsidP="000B7BBB">
      <w:pPr>
        <w:autoSpaceDE w:val="0"/>
        <w:autoSpaceDN w:val="0"/>
        <w:adjustRightInd w:val="0"/>
        <w:rPr>
          <w:sz w:val="22"/>
          <w:szCs w:val="22"/>
        </w:rPr>
      </w:pPr>
    </w:p>
    <w:p w14:paraId="126E3784" w14:textId="77777777" w:rsidR="003D180D" w:rsidRDefault="003D180D" w:rsidP="000B7BBB">
      <w:pPr>
        <w:autoSpaceDE w:val="0"/>
        <w:autoSpaceDN w:val="0"/>
        <w:adjustRightInd w:val="0"/>
        <w:rPr>
          <w:sz w:val="22"/>
          <w:szCs w:val="22"/>
        </w:rPr>
      </w:pPr>
    </w:p>
    <w:p w14:paraId="29546BA4" w14:textId="45C85B3E" w:rsidR="000B7BBB" w:rsidRPr="00793D6C" w:rsidRDefault="000B7BBB" w:rsidP="003C2BE8">
      <w:pPr>
        <w:autoSpaceDE w:val="0"/>
        <w:autoSpaceDN w:val="0"/>
        <w:adjustRightInd w:val="0"/>
        <w:rPr>
          <w:sz w:val="22"/>
          <w:szCs w:val="22"/>
        </w:rPr>
      </w:pPr>
      <w:r w:rsidRPr="00793D6C">
        <w:rPr>
          <w:rFonts w:cs="Tahoma"/>
        </w:rPr>
        <w:t xml:space="preserve">Załącznik nr </w:t>
      </w:r>
      <w:r w:rsidR="00FB7391">
        <w:rPr>
          <w:rFonts w:cs="Tahoma"/>
        </w:rPr>
        <w:t>1</w:t>
      </w:r>
      <w:r w:rsidR="003C2BE8">
        <w:rPr>
          <w:rFonts w:cs="Tahoma"/>
        </w:rPr>
        <w:t xml:space="preserve"> do SWZ  </w:t>
      </w:r>
      <w:r w:rsidR="003C2BE8">
        <w:rPr>
          <w:rFonts w:cs="Tahoma"/>
        </w:rPr>
        <w:tab/>
      </w:r>
      <w:r w:rsidR="003C2BE8">
        <w:rPr>
          <w:rFonts w:cs="Tahoma"/>
        </w:rPr>
        <w:tab/>
      </w:r>
      <w:r w:rsidR="003C2BE8">
        <w:rPr>
          <w:rFonts w:cs="Tahoma"/>
        </w:rPr>
        <w:tab/>
      </w:r>
      <w:r w:rsidR="003C2BE8">
        <w:rPr>
          <w:rFonts w:cs="Tahoma"/>
        </w:rPr>
        <w:tab/>
      </w:r>
      <w:r w:rsidR="003C2BE8">
        <w:rPr>
          <w:rFonts w:cs="Tahoma"/>
        </w:rPr>
        <w:tab/>
      </w:r>
      <w:r w:rsidR="003C2BE8">
        <w:rPr>
          <w:rFonts w:cs="Tahoma"/>
        </w:rPr>
        <w:tab/>
      </w:r>
      <w:r w:rsidR="003C2BE8">
        <w:rPr>
          <w:rFonts w:cs="Tahoma"/>
        </w:rPr>
        <w:tab/>
        <w:t>numer sprawy</w:t>
      </w:r>
      <w:bookmarkStart w:id="0" w:name="_Hlk89603997"/>
      <w:r w:rsidR="00C06DCE" w:rsidRPr="00C06DCE">
        <w:rPr>
          <w:rFonts w:ascii="Arial" w:hAnsi="Arial" w:cs="Arial"/>
          <w:b/>
          <w:bCs/>
        </w:rPr>
        <w:t xml:space="preserve"> </w:t>
      </w:r>
      <w:r w:rsidR="00C06DCE">
        <w:rPr>
          <w:rFonts w:ascii="Arial" w:hAnsi="Arial" w:cs="Arial"/>
          <w:b/>
          <w:bCs/>
        </w:rPr>
        <w:t>OKEG/US/01/202</w:t>
      </w:r>
      <w:bookmarkEnd w:id="0"/>
      <w:r w:rsidR="00771411">
        <w:rPr>
          <w:rFonts w:ascii="Arial" w:hAnsi="Arial" w:cs="Arial"/>
          <w:b/>
          <w:bCs/>
        </w:rPr>
        <w:t>3</w:t>
      </w:r>
    </w:p>
    <w:p w14:paraId="26B23E42" w14:textId="77777777" w:rsidR="003D180D" w:rsidRDefault="003D180D" w:rsidP="000B7BBB">
      <w:pPr>
        <w:autoSpaceDE w:val="0"/>
        <w:autoSpaceDN w:val="0"/>
        <w:adjustRightInd w:val="0"/>
        <w:rPr>
          <w:rFonts w:cs="Tahoma"/>
          <w:b/>
        </w:rPr>
      </w:pPr>
    </w:p>
    <w:p w14:paraId="62830594" w14:textId="34D3FB54" w:rsidR="00E92252" w:rsidRDefault="00E92252" w:rsidP="00AB15AD">
      <w:pPr>
        <w:pStyle w:val="Nagwek1"/>
      </w:pPr>
    </w:p>
    <w:p w14:paraId="435DA294" w14:textId="7A32D22B" w:rsidR="00712B7A" w:rsidRDefault="00712B7A" w:rsidP="00712B7A"/>
    <w:p w14:paraId="345FD49D" w14:textId="4A0FBFAA" w:rsidR="00712B7A" w:rsidRDefault="00F14804" w:rsidP="000E29C4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FORMULARZ CENOWY</w:t>
      </w:r>
      <w:r w:rsidR="00712B7A">
        <w:rPr>
          <w:rFonts w:cs="Tahoma"/>
          <w:b/>
          <w:sz w:val="32"/>
          <w:szCs w:val="32"/>
        </w:rPr>
        <w:t xml:space="preserve">                    </w:t>
      </w:r>
      <w:bookmarkStart w:id="1" w:name="_Hlk51011369"/>
    </w:p>
    <w:p w14:paraId="5B0A7DD0" w14:textId="77777777" w:rsidR="00712B7A" w:rsidRDefault="00712B7A" w:rsidP="00712B7A">
      <w:pPr>
        <w:jc w:val="center"/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na </w:t>
      </w:r>
      <w:bookmarkEnd w:id="1"/>
    </w:p>
    <w:p w14:paraId="7972EA50" w14:textId="70957937" w:rsidR="00712B7A" w:rsidRPr="00712B7A" w:rsidRDefault="00712B7A" w:rsidP="00712B7A">
      <w:pPr>
        <w:jc w:val="center"/>
        <w:rPr>
          <w:rFonts w:cs="Tahoma"/>
          <w:b/>
          <w:sz w:val="32"/>
          <w:szCs w:val="32"/>
        </w:rPr>
      </w:pPr>
      <w:r w:rsidRPr="00136549">
        <w:rPr>
          <w:rFonts w:eastAsia="Times New Roman" w:cs="Tahoma"/>
          <w:b/>
          <w:bCs/>
          <w:color w:val="000000" w:themeColor="text1"/>
          <w:szCs w:val="20"/>
        </w:rPr>
        <w:t xml:space="preserve">usługi </w:t>
      </w:r>
      <w:r w:rsidR="00D13BFB">
        <w:rPr>
          <w:rFonts w:eastAsia="Times New Roman" w:cs="Tahoma"/>
          <w:b/>
          <w:bCs/>
          <w:color w:val="000000" w:themeColor="text1"/>
          <w:szCs w:val="20"/>
        </w:rPr>
        <w:t xml:space="preserve">pocztowe w zakresie </w:t>
      </w:r>
      <w:r w:rsidR="00D13BFB" w:rsidRPr="00D13BFB">
        <w:rPr>
          <w:rFonts w:eastAsia="Times New Roman" w:cs="Tahoma"/>
          <w:b/>
          <w:bCs/>
          <w:color w:val="000000" w:themeColor="text1"/>
          <w:szCs w:val="20"/>
        </w:rPr>
        <w:t>przesyłek listowych o wadze do 2 000 g w obrocie krajowym            i zagranicznym dla Okręgowej Komisji  Egzaminacyjnej</w:t>
      </w:r>
    </w:p>
    <w:p w14:paraId="4893F91F" w14:textId="77777777" w:rsidR="00712B7A" w:rsidRDefault="00712B7A" w:rsidP="00712B7A">
      <w:pPr>
        <w:rPr>
          <w:rFonts w:cs="Tahoma"/>
          <w:b/>
          <w:sz w:val="18"/>
          <w:szCs w:val="18"/>
        </w:rPr>
      </w:pPr>
    </w:p>
    <w:p w14:paraId="6FC8F00D" w14:textId="5CAE598A" w:rsidR="00712B7A" w:rsidRPr="00FF270B" w:rsidRDefault="00712B7A" w:rsidP="00712B7A">
      <w:pPr>
        <w:rPr>
          <w:rFonts w:cs="Tahoma"/>
          <w:bCs/>
          <w:sz w:val="18"/>
          <w:szCs w:val="18"/>
        </w:rPr>
      </w:pPr>
      <w:r w:rsidRPr="00FF270B">
        <w:rPr>
          <w:rFonts w:cs="Tahoma"/>
          <w:bCs/>
          <w:sz w:val="18"/>
          <w:szCs w:val="18"/>
        </w:rPr>
        <w:t>Nazwa Wykonawcy/ Wykonawców wspólnie ubiegających się o zamó</w:t>
      </w:r>
      <w:r w:rsidRPr="00FF270B">
        <w:rPr>
          <w:rFonts w:cs="Tahoma"/>
          <w:bCs/>
          <w:sz w:val="18"/>
          <w:szCs w:val="18"/>
        </w:rPr>
        <w:fldChar w:fldCharType="begin"/>
      </w:r>
      <w:r w:rsidRPr="00FF270B">
        <w:rPr>
          <w:rFonts w:cs="Tahoma"/>
          <w:bCs/>
          <w:sz w:val="18"/>
          <w:szCs w:val="18"/>
        </w:rPr>
        <w:instrText xml:space="preserve"> LISTNUM </w:instrText>
      </w:r>
      <w:r w:rsidRPr="00FF270B">
        <w:rPr>
          <w:rFonts w:cs="Tahoma"/>
          <w:bCs/>
          <w:sz w:val="18"/>
          <w:szCs w:val="18"/>
        </w:rPr>
        <w:fldChar w:fldCharType="end">
          <w:numberingChange w:id="2" w:author="Kariota Blicharska" w:date="2021-12-05T19:38:00Z" w:original=""/>
        </w:fldChar>
      </w:r>
      <w:r w:rsidRPr="00FF270B">
        <w:rPr>
          <w:rFonts w:cs="Tahoma"/>
          <w:bCs/>
          <w:sz w:val="18"/>
          <w:szCs w:val="18"/>
        </w:rPr>
        <w:t>wienie</w:t>
      </w:r>
      <w:r w:rsidR="00AB6222" w:rsidRPr="00FF270B">
        <w:rPr>
          <w:rStyle w:val="Odwoanieprzypisudolnego"/>
          <w:rFonts w:cs="Tahoma"/>
          <w:bCs/>
          <w:sz w:val="18"/>
          <w:szCs w:val="18"/>
        </w:rPr>
        <w:footnoteReference w:id="1"/>
      </w:r>
      <w:r w:rsidRPr="00FF270B">
        <w:rPr>
          <w:rFonts w:cs="Tahoma"/>
          <w:bCs/>
          <w:sz w:val="18"/>
          <w:szCs w:val="18"/>
        </w:rPr>
        <w:t>:</w:t>
      </w:r>
    </w:p>
    <w:p w14:paraId="0AAE221B" w14:textId="77777777" w:rsidR="00712B7A" w:rsidRDefault="00712B7A" w:rsidP="00712B7A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B6B6A76" wp14:editId="72E01498">
                <wp:extent cx="5669803" cy="573741"/>
                <wp:effectExtent l="0" t="0" r="26670" b="17145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56361" w14:textId="77777777" w:rsidR="00712B7A" w:rsidRPr="002B68C0" w:rsidRDefault="00712B7A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A278E0" w14:textId="77777777" w:rsidR="00712B7A" w:rsidRPr="002B68C0" w:rsidRDefault="00712B7A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B6A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46.4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" fillcolor="white [3201]" strokeweight=".5pt">
                <v:textbox>
                  <w:txbxContent>
                    <w:p w14:paraId="67656361" w14:textId="77777777" w:rsidR="00712B7A" w:rsidRPr="002B68C0" w:rsidRDefault="00712B7A" w:rsidP="00712B7A">
                      <w:pPr>
                        <w:rPr>
                          <w:bdr w:val="single" w:sz="4" w:space="0" w:color="auto"/>
                        </w:rPr>
                      </w:pPr>
                    </w:p>
                    <w:p w14:paraId="37A278E0" w14:textId="77777777" w:rsidR="00712B7A" w:rsidRPr="002B68C0" w:rsidRDefault="00712B7A" w:rsidP="00712B7A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F113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</w:p>
    <w:p w14:paraId="3B236529" w14:textId="35B0B0A3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6"/>
          <w:szCs w:val="16"/>
        </w:rPr>
        <w:t>Adres ( ulica, kod pocztowy, miejscowość)</w:t>
      </w:r>
      <w:r>
        <w:rPr>
          <w:rFonts w:cs="Tahoma"/>
          <w:i/>
          <w:iCs/>
          <w:sz w:val="18"/>
          <w:szCs w:val="18"/>
        </w:rPr>
        <w:t>:</w:t>
      </w:r>
    </w:p>
    <w:p w14:paraId="57EC9FFF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983025B" wp14:editId="409EE6DE">
                <wp:extent cx="5669803" cy="471487"/>
                <wp:effectExtent l="0" t="0" r="26670" b="24130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0BA5" w14:textId="573CD237" w:rsidR="00712B7A" w:rsidRDefault="00712B7A" w:rsidP="00712B7A"/>
                          <w:p w14:paraId="53597201" w14:textId="3E984513" w:rsidR="00AB6222" w:rsidRDefault="00AB6222" w:rsidP="00712B7A"/>
                          <w:p w14:paraId="6551BD23" w14:textId="77777777" w:rsidR="00AB6222" w:rsidRDefault="00AB6222" w:rsidP="00712B7A"/>
                          <w:p w14:paraId="2E74B503" w14:textId="4E50FC78" w:rsidR="00AB6222" w:rsidRDefault="00AB6222" w:rsidP="00712B7A"/>
                          <w:p w14:paraId="13F27345" w14:textId="77777777" w:rsidR="00AB6222" w:rsidRDefault="00AB6222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3025B" id="Pole tekstowe 4" o:spid="_x0000_s1027" type="#_x0000_t202" style="width:446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" fillcolor="white [3201]" strokeweight=".5pt">
                <v:textbox>
                  <w:txbxContent>
                    <w:p w14:paraId="04C60BA5" w14:textId="573CD237" w:rsidR="00712B7A" w:rsidRDefault="00712B7A" w:rsidP="00712B7A"/>
                    <w:p w14:paraId="53597201" w14:textId="3E984513" w:rsidR="00AB6222" w:rsidRDefault="00AB6222" w:rsidP="00712B7A"/>
                    <w:p w14:paraId="6551BD23" w14:textId="77777777" w:rsidR="00AB6222" w:rsidRDefault="00AB6222" w:rsidP="00712B7A"/>
                    <w:p w14:paraId="2E74B503" w14:textId="4E50FC78" w:rsidR="00AB6222" w:rsidRDefault="00AB6222" w:rsidP="00712B7A"/>
                    <w:p w14:paraId="13F27345" w14:textId="77777777" w:rsidR="00AB6222" w:rsidRDefault="00AB6222" w:rsidP="00712B7A"/>
                  </w:txbxContent>
                </v:textbox>
                <w10:anchorlock/>
              </v:shape>
            </w:pict>
          </mc:Fallback>
        </mc:AlternateContent>
      </w:r>
    </w:p>
    <w:p w14:paraId="2BC2EC21" w14:textId="501A5CED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Telefon</w:t>
      </w:r>
      <w:r w:rsidR="0090165F">
        <w:rPr>
          <w:rFonts w:cs="Tahoma"/>
          <w:i/>
          <w:iCs/>
          <w:sz w:val="16"/>
          <w:szCs w:val="16"/>
        </w:rPr>
        <w:t xml:space="preserve"> kontaktowy</w:t>
      </w:r>
    </w:p>
    <w:p w14:paraId="6FE9767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F78F3A5" wp14:editId="7E27BFF4">
                <wp:extent cx="5669803" cy="210671"/>
                <wp:effectExtent l="0" t="0" r="26670" b="18415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A9AF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8F3A5" id="Pole tekstowe 5" o:spid="_x0000_s1028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" fillcolor="white [3201]" strokeweight=".5pt">
                <v:textbox>
                  <w:txbxContent>
                    <w:p w14:paraId="2ED7A9AF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6A71BFB0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Adres e-mail:</w:t>
      </w:r>
    </w:p>
    <w:p w14:paraId="28D3BFD8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5FBEAA0" wp14:editId="3C64E70C">
                <wp:extent cx="5669803" cy="210671"/>
                <wp:effectExtent l="0" t="0" r="26670" b="18415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93AE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BEAA0" id="Pole tekstowe 6" o:spid="_x0000_s1029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OGYAYl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5A9293AE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6CDBC7EA" w14:textId="3ED7CF7E" w:rsidR="0090165F" w:rsidRDefault="0090165F" w:rsidP="0090165F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Imię i nazwisko osoby upoważnionej do kontaktu w sprawie oferty:</w:t>
      </w:r>
    </w:p>
    <w:p w14:paraId="4691425C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C74DCBC" wp14:editId="3A44F67B">
                <wp:extent cx="5669803" cy="210671"/>
                <wp:effectExtent l="0" t="0" r="26670" b="1841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0E71" w14:textId="77777777" w:rsidR="0090165F" w:rsidRDefault="0090165F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4DCBC" id="Pole tekstowe 1" o:spid="_x0000_s1030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C/G049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7F140E71" w14:textId="77777777" w:rsidR="0090165F" w:rsidRDefault="0090165F" w:rsidP="0090165F"/>
                  </w:txbxContent>
                </v:textbox>
                <w10:anchorlock/>
              </v:shape>
            </w:pict>
          </mc:Fallback>
        </mc:AlternateContent>
      </w:r>
    </w:p>
    <w:p w14:paraId="5E739370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</w:p>
    <w:p w14:paraId="19428845" w14:textId="60614A9D" w:rsidR="0090165F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NIP</w:t>
      </w:r>
      <w:r w:rsidR="00FF270B">
        <w:rPr>
          <w:rFonts w:cs="Tahoma"/>
          <w:i/>
          <w:iCs/>
          <w:sz w:val="18"/>
          <w:szCs w:val="18"/>
        </w:rPr>
        <w:t xml:space="preserve"> </w:t>
      </w:r>
      <w:r w:rsidR="00AB6222">
        <w:rPr>
          <w:rStyle w:val="Odwoanieprzypisudolnego"/>
          <w:rFonts w:cs="Tahoma"/>
          <w:i/>
          <w:iCs/>
          <w:sz w:val="18"/>
          <w:szCs w:val="18"/>
        </w:rPr>
        <w:footnoteReference w:id="2"/>
      </w:r>
      <w:r>
        <w:rPr>
          <w:rFonts w:cs="Tahoma"/>
          <w:i/>
          <w:iCs/>
          <w:sz w:val="18"/>
          <w:szCs w:val="18"/>
        </w:rPr>
        <w:t xml:space="preserve"> :</w:t>
      </w:r>
    </w:p>
    <w:p w14:paraId="7BD592BE" w14:textId="037E2448" w:rsidR="00712B7A" w:rsidRDefault="00712B7A" w:rsidP="00712B7A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060098EB" wp14:editId="1971B103">
                <wp:extent cx="1352550" cy="210671"/>
                <wp:effectExtent l="0" t="0" r="19050" b="1841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39E9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098EB" id="Pole tekstowe 8" o:spid="_x0000_s1031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NtG&#10;PsF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413F39E9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0AB5A3A0" w14:textId="7552E918" w:rsidR="00712B7A" w:rsidRDefault="00712B7A" w:rsidP="00712B7A"/>
    <w:p w14:paraId="4EBC28B1" w14:textId="00B0F8E9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KRS ( jeśli dotyczy):</w:t>
      </w:r>
    </w:p>
    <w:p w14:paraId="2371F88D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7FBEFB31" wp14:editId="5CB780B5">
                <wp:extent cx="1352550" cy="210671"/>
                <wp:effectExtent l="0" t="0" r="19050" b="18415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70DC" w14:textId="77777777" w:rsidR="0090165F" w:rsidRDefault="0090165F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EFB31" id="Pole tekstowe 2" o:spid="_x0000_s1032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KAO&#10;Nc9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014870DC" w14:textId="77777777" w:rsidR="0090165F" w:rsidRDefault="0090165F" w:rsidP="0090165F"/>
                  </w:txbxContent>
                </v:textbox>
                <w10:anchorlock/>
              </v:shape>
            </w:pict>
          </mc:Fallback>
        </mc:AlternateContent>
      </w:r>
    </w:p>
    <w:p w14:paraId="4F5EFD4C" w14:textId="77777777" w:rsidR="00AB6222" w:rsidRDefault="00AB6222">
      <w:pPr>
        <w:jc w:val="both"/>
        <w:rPr>
          <w:szCs w:val="20"/>
        </w:rPr>
      </w:pPr>
    </w:p>
    <w:p w14:paraId="525D2F70" w14:textId="42BA7A38" w:rsidR="00E153A1" w:rsidRPr="005372DB" w:rsidRDefault="0090165F" w:rsidP="0030729F">
      <w:pPr>
        <w:numPr>
          <w:ilvl w:val="0"/>
          <w:numId w:val="19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t xml:space="preserve">SKŁADAJĄC OFERTĘ </w:t>
      </w:r>
      <w:r w:rsidR="005372DB" w:rsidRPr="005372DB">
        <w:rPr>
          <w:b/>
          <w:bCs/>
          <w:szCs w:val="20"/>
        </w:rPr>
        <w:t>Oferujemy wykonanie przedmiotu zamówienia w pełnym zakresie rzeczowym i na warunkach określonych w</w:t>
      </w:r>
      <w:r w:rsidR="005372DB">
        <w:rPr>
          <w:b/>
          <w:bCs/>
          <w:szCs w:val="20"/>
        </w:rPr>
        <w:t xml:space="preserve"> SWZ</w:t>
      </w:r>
      <w:r w:rsidR="00D63F3D" w:rsidRPr="00AB6222">
        <w:rPr>
          <w:b/>
          <w:bCs/>
          <w:szCs w:val="20"/>
        </w:rPr>
        <w:t>:</w:t>
      </w:r>
    </w:p>
    <w:p w14:paraId="5BF1B0E1" w14:textId="07EA543F" w:rsidR="00E153A1" w:rsidRDefault="00E153A1" w:rsidP="00E153A1">
      <w:pPr>
        <w:ind w:left="340"/>
        <w:jc w:val="both"/>
        <w:rPr>
          <w:szCs w:val="20"/>
        </w:rPr>
      </w:pPr>
      <w:r>
        <w:rPr>
          <w:szCs w:val="20"/>
        </w:rPr>
        <w:t>za:</w:t>
      </w:r>
    </w:p>
    <w:p w14:paraId="621B95BB" w14:textId="3466C071" w:rsidR="00E153A1" w:rsidRDefault="00E153A1" w:rsidP="00E153A1">
      <w:pPr>
        <w:ind w:left="340"/>
        <w:jc w:val="both"/>
        <w:rPr>
          <w:szCs w:val="20"/>
        </w:rPr>
      </w:pPr>
    </w:p>
    <w:p w14:paraId="76348383" w14:textId="77777777" w:rsidR="005372DB" w:rsidRPr="00D13BFB" w:rsidRDefault="005372DB" w:rsidP="005372DB">
      <w:pPr>
        <w:rPr>
          <w:b/>
          <w:bCs/>
          <w:szCs w:val="20"/>
        </w:rPr>
      </w:pPr>
      <w:r w:rsidRPr="00D13BFB">
        <w:rPr>
          <w:b/>
          <w:bCs/>
          <w:szCs w:val="20"/>
        </w:rPr>
        <w:t>TABELA Nr 1. Przesyłki listowe ekonomiczne krajowe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222"/>
        <w:gridCol w:w="1196"/>
        <w:gridCol w:w="1134"/>
        <w:gridCol w:w="992"/>
        <w:gridCol w:w="1134"/>
        <w:gridCol w:w="1276"/>
      </w:tblGrid>
      <w:tr w:rsidR="005372DB" w:rsidRPr="005372DB" w14:paraId="57AE28C1" w14:textId="77777777" w:rsidTr="005372DB">
        <w:tc>
          <w:tcPr>
            <w:tcW w:w="426" w:type="dxa"/>
            <w:shd w:val="clear" w:color="auto" w:fill="E7E6E6" w:themeFill="background2"/>
            <w:vAlign w:val="center"/>
          </w:tcPr>
          <w:p w14:paraId="57A641C8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03685FA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6BE8602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3627F1CA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5739DE9" w14:textId="25F8A0ED" w:rsidR="005372DB" w:rsidRPr="005372DB" w:rsidRDefault="00B64EFF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wartość</w:t>
            </w:r>
            <w:r w:rsidR="005372DB" w:rsidRPr="005372DB">
              <w:rPr>
                <w:rFonts w:cs="Tahoma"/>
                <w:b/>
                <w:sz w:val="18"/>
                <w:szCs w:val="18"/>
              </w:rPr>
              <w:t xml:space="preserve"> jednostkowa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F7DD115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8CAD984" w14:textId="77777777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90749FC" w14:textId="6F35A4DF" w:rsidR="005372DB" w:rsidRPr="005372DB" w:rsidRDefault="005372D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372DB">
              <w:rPr>
                <w:rFonts w:cs="Tahoma"/>
                <w:b/>
                <w:sz w:val="18"/>
                <w:szCs w:val="18"/>
              </w:rPr>
              <w:t xml:space="preserve">Wartość </w:t>
            </w:r>
            <w:r w:rsidR="00D13BFB">
              <w:rPr>
                <w:rFonts w:cs="Tahoma"/>
                <w:b/>
                <w:sz w:val="18"/>
                <w:szCs w:val="18"/>
              </w:rPr>
              <w:t xml:space="preserve">brutto </w:t>
            </w:r>
            <w:r w:rsidRPr="005372DB">
              <w:rPr>
                <w:rFonts w:cs="Tahoma"/>
                <w:b/>
                <w:sz w:val="18"/>
                <w:szCs w:val="18"/>
              </w:rPr>
              <w:t>ogółem (w zł)</w:t>
            </w:r>
          </w:p>
        </w:tc>
      </w:tr>
      <w:tr w:rsidR="005372DB" w:rsidRPr="005372DB" w14:paraId="50B87839" w14:textId="77777777" w:rsidTr="005372DB">
        <w:tc>
          <w:tcPr>
            <w:tcW w:w="426" w:type="dxa"/>
            <w:shd w:val="clear" w:color="auto" w:fill="E7E6E6" w:themeFill="background2"/>
          </w:tcPr>
          <w:p w14:paraId="4F5E56A5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712ECC4F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E7E6E6" w:themeFill="background2"/>
          </w:tcPr>
          <w:p w14:paraId="2B60E0C5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3E9BB8F6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77139592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14:paraId="455E0AEF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</w:tcPr>
          <w:p w14:paraId="43D64745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0E78F0BF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8</w:t>
            </w:r>
          </w:p>
        </w:tc>
      </w:tr>
      <w:tr w:rsidR="005372DB" w:rsidRPr="005372DB" w14:paraId="42DDDE72" w14:textId="77777777" w:rsidTr="005149E0">
        <w:tc>
          <w:tcPr>
            <w:tcW w:w="426" w:type="dxa"/>
            <w:vMerge w:val="restart"/>
            <w:vAlign w:val="center"/>
          </w:tcPr>
          <w:p w14:paraId="4FE8FC52" w14:textId="3287DDA5" w:rsidR="005372DB" w:rsidRPr="005372DB" w:rsidRDefault="005372DB" w:rsidP="005149E0">
            <w:pPr>
              <w:pStyle w:val="Akapitzlist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3824B8EC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14:paraId="73D6F51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gridSpan w:val="2"/>
            <w:vAlign w:val="center"/>
          </w:tcPr>
          <w:p w14:paraId="188699BB" w14:textId="76AB031F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2</w:t>
            </w:r>
            <w:r w:rsidR="00BA243E">
              <w:rPr>
                <w:rFonts w:cs="Tahoma"/>
                <w:sz w:val="18"/>
                <w:szCs w:val="18"/>
              </w:rPr>
              <w:t>0</w:t>
            </w:r>
            <w:r w:rsidRPr="005372DB">
              <w:rPr>
                <w:rFonts w:cs="Tahoma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7EC44AF6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7CA9C4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99B59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196253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0EB65C86" w14:textId="77777777" w:rsidTr="005149E0">
        <w:tc>
          <w:tcPr>
            <w:tcW w:w="426" w:type="dxa"/>
            <w:vMerge/>
            <w:vAlign w:val="center"/>
          </w:tcPr>
          <w:p w14:paraId="54ABA284" w14:textId="77777777" w:rsidR="005372DB" w:rsidRPr="005372DB" w:rsidRDefault="005372DB" w:rsidP="005372DB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7867965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EBF08E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gridSpan w:val="2"/>
            <w:vAlign w:val="center"/>
          </w:tcPr>
          <w:p w14:paraId="627861C2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F4B3814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B3209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746E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90A21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1E2E5360" w14:textId="77777777" w:rsidTr="005149E0">
        <w:tc>
          <w:tcPr>
            <w:tcW w:w="426" w:type="dxa"/>
            <w:vMerge/>
            <w:vAlign w:val="center"/>
          </w:tcPr>
          <w:p w14:paraId="05082D91" w14:textId="77777777" w:rsidR="005372DB" w:rsidRPr="005372DB" w:rsidRDefault="005372DB" w:rsidP="005372DB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C8BF96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6AA1E7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gridSpan w:val="2"/>
            <w:vAlign w:val="center"/>
          </w:tcPr>
          <w:p w14:paraId="12D1EE8B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AB8F2E3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14:paraId="444A9E45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6928E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15B73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7DF6D495" w14:textId="77777777" w:rsidTr="005149E0">
        <w:tc>
          <w:tcPr>
            <w:tcW w:w="426" w:type="dxa"/>
            <w:vMerge w:val="restart"/>
            <w:vAlign w:val="center"/>
          </w:tcPr>
          <w:p w14:paraId="72414271" w14:textId="68E61CEC" w:rsidR="005372DB" w:rsidRPr="005372DB" w:rsidRDefault="005372DB" w:rsidP="005149E0">
            <w:pPr>
              <w:pStyle w:val="Akapitzlist"/>
              <w:ind w:left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</w:t>
            </w:r>
            <w:r w:rsidRPr="005372DB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4C9EEE93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14:paraId="08334B42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gridSpan w:val="2"/>
            <w:vAlign w:val="center"/>
          </w:tcPr>
          <w:p w14:paraId="32DACBE3" w14:textId="441B096A" w:rsidR="005372DB" w:rsidRPr="005372DB" w:rsidRDefault="00BA243E" w:rsidP="005149E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5372DB" w:rsidRPr="005372DB">
              <w:rPr>
                <w:rFonts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0ECCA40D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BE3F5E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91DF47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2F705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0CDCF52F" w14:textId="77777777" w:rsidTr="005149E0">
        <w:tc>
          <w:tcPr>
            <w:tcW w:w="426" w:type="dxa"/>
            <w:vMerge/>
            <w:vAlign w:val="center"/>
          </w:tcPr>
          <w:p w14:paraId="014663E0" w14:textId="77777777" w:rsidR="005372DB" w:rsidRPr="005372DB" w:rsidRDefault="005372DB" w:rsidP="005372DB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47232B7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103BA6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gridSpan w:val="2"/>
            <w:vAlign w:val="center"/>
          </w:tcPr>
          <w:p w14:paraId="05CD11E1" w14:textId="5E4BC543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3</w:t>
            </w:r>
            <w:r w:rsidR="00BA243E">
              <w:rPr>
                <w:rFonts w:cs="Tahoma"/>
                <w:sz w:val="18"/>
                <w:szCs w:val="18"/>
              </w:rPr>
              <w:t>0</w:t>
            </w:r>
            <w:r w:rsidRPr="005372DB">
              <w:rPr>
                <w:rFonts w:cs="Tahoma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27338C44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98CC47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1B180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63345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0FC9E5F9" w14:textId="77777777" w:rsidTr="005149E0">
        <w:tc>
          <w:tcPr>
            <w:tcW w:w="426" w:type="dxa"/>
            <w:vMerge/>
            <w:vAlign w:val="center"/>
          </w:tcPr>
          <w:p w14:paraId="13B6C94B" w14:textId="77777777" w:rsidR="005372DB" w:rsidRPr="005372DB" w:rsidRDefault="005372DB" w:rsidP="005372DB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6550515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B0D15D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gridSpan w:val="2"/>
            <w:vAlign w:val="center"/>
          </w:tcPr>
          <w:p w14:paraId="285CDBB7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D65C9C9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AD061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8E117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8036FA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6AD68E0C" w14:textId="77777777" w:rsidTr="005149E0">
        <w:tc>
          <w:tcPr>
            <w:tcW w:w="426" w:type="dxa"/>
            <w:vMerge w:val="restart"/>
            <w:vAlign w:val="center"/>
          </w:tcPr>
          <w:p w14:paraId="4F882A11" w14:textId="49D7D12A" w:rsidR="005372DB" w:rsidRPr="005372DB" w:rsidRDefault="005372DB" w:rsidP="005149E0">
            <w:pPr>
              <w:pStyle w:val="Akapitzlist"/>
              <w:ind w:left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</w:t>
            </w:r>
            <w:r w:rsidRPr="005372DB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35C2B940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14:paraId="0A499562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gridSpan w:val="2"/>
            <w:vAlign w:val="center"/>
          </w:tcPr>
          <w:p w14:paraId="43F48EDE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819B251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DA94D5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C8D30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11542A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2F45132F" w14:textId="77777777" w:rsidTr="005149E0">
        <w:tc>
          <w:tcPr>
            <w:tcW w:w="426" w:type="dxa"/>
            <w:vMerge/>
          </w:tcPr>
          <w:p w14:paraId="44144471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892740C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7AD7C4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gridSpan w:val="2"/>
            <w:vAlign w:val="center"/>
          </w:tcPr>
          <w:p w14:paraId="54B420CA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2600</w:t>
            </w:r>
          </w:p>
        </w:tc>
        <w:tc>
          <w:tcPr>
            <w:tcW w:w="1134" w:type="dxa"/>
          </w:tcPr>
          <w:p w14:paraId="1D5AD421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88BB4C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62D1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7DE849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5B24B4D3" w14:textId="77777777" w:rsidTr="00D13BFB">
        <w:tc>
          <w:tcPr>
            <w:tcW w:w="426" w:type="dxa"/>
            <w:vMerge/>
          </w:tcPr>
          <w:p w14:paraId="07FDC3AD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D486FE8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F9E9A0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gridSpan w:val="2"/>
            <w:vAlign w:val="center"/>
          </w:tcPr>
          <w:p w14:paraId="648490DD" w14:textId="77777777" w:rsidR="005372DB" w:rsidRPr="005372DB" w:rsidRDefault="005372DB" w:rsidP="005149E0">
            <w:pPr>
              <w:jc w:val="right"/>
              <w:rPr>
                <w:rFonts w:cs="Tahoma"/>
                <w:sz w:val="18"/>
                <w:szCs w:val="18"/>
              </w:rPr>
            </w:pPr>
            <w:r w:rsidRPr="005372DB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4CB66426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2CD4EF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1811C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F2D010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5372DB" w14:paraId="42D1D55F" w14:textId="77777777" w:rsidTr="00D86187">
        <w:tc>
          <w:tcPr>
            <w:tcW w:w="4192" w:type="dxa"/>
            <w:gridSpan w:val="4"/>
            <w:tcBorders>
              <w:left w:val="nil"/>
              <w:bottom w:val="nil"/>
            </w:tcBorders>
          </w:tcPr>
          <w:p w14:paraId="2A39F9A4" w14:textId="77777777" w:rsidR="005372DB" w:rsidRPr="005372D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right w:val="single" w:sz="12" w:space="0" w:color="auto"/>
            </w:tcBorders>
            <w:vAlign w:val="center"/>
          </w:tcPr>
          <w:p w14:paraId="0D2AE425" w14:textId="6ABADCB3" w:rsidR="005372DB" w:rsidRPr="005372DB" w:rsidRDefault="00D13BFB" w:rsidP="005149E0">
            <w:pPr>
              <w:jc w:val="center"/>
              <w:rPr>
                <w:rFonts w:cs="Tahoma"/>
                <w:b/>
                <w:sz w:val="18"/>
                <w:szCs w:val="18"/>
              </w:rPr>
            </w:pPr>
            <w:bookmarkStart w:id="3" w:name="_Hlk118827294"/>
            <w:r>
              <w:rPr>
                <w:rFonts w:cs="Tahoma"/>
                <w:b/>
                <w:sz w:val="18"/>
                <w:szCs w:val="18"/>
              </w:rPr>
              <w:t xml:space="preserve">1.4 </w:t>
            </w:r>
            <w:r w:rsidR="005372DB"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13BFB">
              <w:rPr>
                <w:rFonts w:cs="Tahoma"/>
                <w:b/>
                <w:sz w:val="16"/>
                <w:szCs w:val="16"/>
              </w:rPr>
              <w:t>SUMA</w:t>
            </w:r>
            <w:r w:rsid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5372DB" w:rsidRPr="005372DB">
              <w:rPr>
                <w:rFonts w:cs="Tahoma"/>
                <w:bCs/>
                <w:sz w:val="16"/>
                <w:szCs w:val="16"/>
              </w:rPr>
              <w:t>wartości brutto wskazanych w kolumnie 8</w:t>
            </w:r>
            <w:r>
              <w:rPr>
                <w:rFonts w:cs="Tahoma"/>
                <w:bCs/>
                <w:sz w:val="16"/>
                <w:szCs w:val="16"/>
              </w:rPr>
              <w:t xml:space="preserve"> </w:t>
            </w:r>
            <w:bookmarkEnd w:id="3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F1192" w14:textId="77777777" w:rsidR="005372DB" w:rsidRPr="005372D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06F3745B" w14:textId="77777777" w:rsidR="005372DB" w:rsidRPr="00D13BFB" w:rsidRDefault="005372DB" w:rsidP="005372DB">
      <w:pPr>
        <w:rPr>
          <w:rFonts w:cs="Tahoma"/>
          <w:b/>
          <w:szCs w:val="20"/>
        </w:rPr>
      </w:pPr>
    </w:p>
    <w:p w14:paraId="44C38E8A" w14:textId="77777777" w:rsidR="005372DB" w:rsidRPr="00D13BFB" w:rsidRDefault="005372DB" w:rsidP="005372DB">
      <w:pPr>
        <w:rPr>
          <w:rFonts w:cs="Tahoma"/>
          <w:b/>
          <w:szCs w:val="20"/>
        </w:rPr>
      </w:pPr>
      <w:r w:rsidRPr="00D13BFB">
        <w:rPr>
          <w:rFonts w:cs="Tahoma"/>
          <w:b/>
          <w:szCs w:val="20"/>
        </w:rPr>
        <w:lastRenderedPageBreak/>
        <w:t xml:space="preserve">TABELA Nr 2. </w:t>
      </w:r>
      <w:bookmarkStart w:id="4" w:name="_Hlk118827392"/>
      <w:r w:rsidRPr="00D13BFB">
        <w:rPr>
          <w:rFonts w:cs="Tahoma"/>
          <w:b/>
          <w:szCs w:val="20"/>
        </w:rPr>
        <w:t>Przesyłki listowe priorytetowe krajowe</w:t>
      </w:r>
      <w:bookmarkEnd w:id="4"/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80"/>
        <w:gridCol w:w="204"/>
        <w:gridCol w:w="1418"/>
        <w:gridCol w:w="1134"/>
        <w:gridCol w:w="992"/>
        <w:gridCol w:w="1134"/>
        <w:gridCol w:w="1276"/>
      </w:tblGrid>
      <w:tr w:rsidR="005372DB" w14:paraId="6433C481" w14:textId="77777777" w:rsidTr="00D13BFB">
        <w:tc>
          <w:tcPr>
            <w:tcW w:w="426" w:type="dxa"/>
            <w:shd w:val="clear" w:color="auto" w:fill="E7E6E6" w:themeFill="background2"/>
            <w:vAlign w:val="center"/>
          </w:tcPr>
          <w:p w14:paraId="1D4028EA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16E583F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413C4E6A" w14:textId="32470922" w:rsidR="005372DB" w:rsidRPr="00D13BFB" w:rsidRDefault="00D13BF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 Format/ w</w:t>
            </w:r>
            <w:r w:rsidR="005372DB" w:rsidRPr="00D13BFB">
              <w:rPr>
                <w:rFonts w:cs="Tahoma"/>
                <w:b/>
                <w:bCs/>
                <w:sz w:val="18"/>
                <w:szCs w:val="18"/>
              </w:rPr>
              <w:t>aga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1991711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916C9DC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4AB8DD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A2DC1D" w14:textId="77777777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5E3189B" w14:textId="4D4091F6" w:rsidR="005372DB" w:rsidRPr="00D13BFB" w:rsidRDefault="005372DB" w:rsidP="00D13BFB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 xml:space="preserve">Wartość </w:t>
            </w:r>
            <w:r w:rsidR="00D13BFB">
              <w:rPr>
                <w:rFonts w:cs="Tahoma"/>
                <w:b/>
                <w:bCs/>
                <w:sz w:val="18"/>
                <w:szCs w:val="18"/>
              </w:rPr>
              <w:t xml:space="preserve">brutto </w:t>
            </w:r>
            <w:r w:rsidRPr="00D13BFB">
              <w:rPr>
                <w:rFonts w:cs="Tahoma"/>
                <w:b/>
                <w:bCs/>
                <w:sz w:val="18"/>
                <w:szCs w:val="18"/>
              </w:rPr>
              <w:t>ogółem (w zł)</w:t>
            </w:r>
          </w:p>
        </w:tc>
      </w:tr>
      <w:tr w:rsidR="005372DB" w14:paraId="71CEF21B" w14:textId="77777777" w:rsidTr="00D13BFB">
        <w:tc>
          <w:tcPr>
            <w:tcW w:w="426" w:type="dxa"/>
            <w:shd w:val="clear" w:color="auto" w:fill="E7E6E6" w:themeFill="background2"/>
          </w:tcPr>
          <w:p w14:paraId="31066CAB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5E83B3DC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D97F3A8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496B7415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3A5133CE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14:paraId="583D2812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</w:tcPr>
          <w:p w14:paraId="3D372A42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085CF927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8</w:t>
            </w:r>
          </w:p>
        </w:tc>
      </w:tr>
      <w:tr w:rsidR="005372DB" w14:paraId="3BD9A917" w14:textId="77777777" w:rsidTr="005149E0">
        <w:tc>
          <w:tcPr>
            <w:tcW w:w="426" w:type="dxa"/>
            <w:vMerge w:val="restart"/>
            <w:vAlign w:val="center"/>
          </w:tcPr>
          <w:p w14:paraId="2B2AE4B4" w14:textId="55B53C54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  <w:r w:rsidR="005372DB" w:rsidRPr="00D13BFB">
              <w:rPr>
                <w:rFonts w:cs="Tahoma"/>
                <w:sz w:val="18"/>
                <w:szCs w:val="18"/>
              </w:rPr>
              <w:t>.</w:t>
            </w:r>
            <w:r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2794A0A3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Nierejestrowane priorytetowe</w:t>
            </w:r>
          </w:p>
        </w:tc>
        <w:tc>
          <w:tcPr>
            <w:tcW w:w="1984" w:type="dxa"/>
            <w:gridSpan w:val="2"/>
          </w:tcPr>
          <w:p w14:paraId="0BE35F7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vAlign w:val="center"/>
          </w:tcPr>
          <w:p w14:paraId="2CD302D2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62005E9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8F8A6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D1AD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BC3F6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002ED104" w14:textId="77777777" w:rsidTr="005149E0">
        <w:tc>
          <w:tcPr>
            <w:tcW w:w="426" w:type="dxa"/>
            <w:vMerge/>
            <w:vAlign w:val="center"/>
          </w:tcPr>
          <w:p w14:paraId="28389A31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E80248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35069AB3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vAlign w:val="center"/>
          </w:tcPr>
          <w:p w14:paraId="59699354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245D03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527C0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C86B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78C51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23E836BC" w14:textId="77777777" w:rsidTr="005149E0">
        <w:tc>
          <w:tcPr>
            <w:tcW w:w="426" w:type="dxa"/>
            <w:vMerge/>
            <w:vAlign w:val="center"/>
          </w:tcPr>
          <w:p w14:paraId="1F153403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B791B5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401B1FC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vAlign w:val="center"/>
          </w:tcPr>
          <w:p w14:paraId="6B9E7466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38E450D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14:paraId="29FEDFA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74B2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6A310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2E004B92" w14:textId="77777777" w:rsidTr="005149E0">
        <w:tc>
          <w:tcPr>
            <w:tcW w:w="426" w:type="dxa"/>
            <w:vMerge w:val="restart"/>
            <w:vAlign w:val="center"/>
          </w:tcPr>
          <w:p w14:paraId="1E888591" w14:textId="6E15CF0E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</w:t>
            </w:r>
            <w:r w:rsidR="005372DB" w:rsidRPr="00D13BFB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7678D92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Rejestrowane polecone priorytetowe</w:t>
            </w:r>
          </w:p>
        </w:tc>
        <w:tc>
          <w:tcPr>
            <w:tcW w:w="1984" w:type="dxa"/>
            <w:gridSpan w:val="2"/>
          </w:tcPr>
          <w:p w14:paraId="152F7FF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vAlign w:val="center"/>
          </w:tcPr>
          <w:p w14:paraId="5A4CF5A1" w14:textId="4E5629EF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  <w:r w:rsidR="00BA243E">
              <w:rPr>
                <w:rFonts w:cs="Tahoma"/>
                <w:sz w:val="18"/>
                <w:szCs w:val="18"/>
              </w:rPr>
              <w:t>5</w:t>
            </w:r>
            <w:r w:rsidRPr="00D13BFB">
              <w:rPr>
                <w:rFonts w:cs="Tahoma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5578059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7B657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F090D9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F1B02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1B42781" w14:textId="77777777" w:rsidTr="005149E0">
        <w:tc>
          <w:tcPr>
            <w:tcW w:w="426" w:type="dxa"/>
            <w:vMerge/>
            <w:vAlign w:val="center"/>
          </w:tcPr>
          <w:p w14:paraId="5C5FF3B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8164903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39FBF08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vAlign w:val="center"/>
          </w:tcPr>
          <w:p w14:paraId="1146345F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14:paraId="4D53DA2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E417F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8B28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66B82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3F4ADAD1" w14:textId="77777777" w:rsidTr="005149E0">
        <w:tc>
          <w:tcPr>
            <w:tcW w:w="426" w:type="dxa"/>
            <w:vMerge/>
            <w:vAlign w:val="center"/>
          </w:tcPr>
          <w:p w14:paraId="075C70A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059B87E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D0771C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vAlign w:val="center"/>
          </w:tcPr>
          <w:p w14:paraId="71A37A29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279273F1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76B54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423C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D66B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44AAEA14" w14:textId="77777777" w:rsidTr="005149E0">
        <w:tc>
          <w:tcPr>
            <w:tcW w:w="426" w:type="dxa"/>
            <w:vMerge w:val="restart"/>
            <w:vAlign w:val="center"/>
          </w:tcPr>
          <w:p w14:paraId="35B95752" w14:textId="1725BA02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</w:t>
            </w:r>
            <w:r w:rsidR="005372DB" w:rsidRPr="00D13BFB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2257C50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Rejestrowane priorytetowe z potwierdzeniem odbioru</w:t>
            </w:r>
          </w:p>
        </w:tc>
        <w:tc>
          <w:tcPr>
            <w:tcW w:w="1984" w:type="dxa"/>
            <w:gridSpan w:val="2"/>
          </w:tcPr>
          <w:p w14:paraId="1C2D4D2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vAlign w:val="center"/>
          </w:tcPr>
          <w:p w14:paraId="10F63EFE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51DB5DF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B1398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F7E31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D0431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6B050E3" w14:textId="77777777" w:rsidTr="005149E0">
        <w:tc>
          <w:tcPr>
            <w:tcW w:w="426" w:type="dxa"/>
            <w:vMerge/>
          </w:tcPr>
          <w:p w14:paraId="6BE2CC7E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6CBE5B2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737DB79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vAlign w:val="center"/>
          </w:tcPr>
          <w:p w14:paraId="04EB638A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14:paraId="5556498C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506456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62756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BFDDE4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FD6219D" w14:textId="77777777" w:rsidTr="00D13BFB">
        <w:tc>
          <w:tcPr>
            <w:tcW w:w="426" w:type="dxa"/>
            <w:vMerge/>
          </w:tcPr>
          <w:p w14:paraId="451C053B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F01906F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A0ED0A8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vAlign w:val="center"/>
          </w:tcPr>
          <w:p w14:paraId="0567B12D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604AD4A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78D497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05D21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817E47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2F8F0BB4" w14:textId="77777777" w:rsidTr="00D86187">
        <w:tc>
          <w:tcPr>
            <w:tcW w:w="3766" w:type="dxa"/>
            <w:gridSpan w:val="3"/>
            <w:tcBorders>
              <w:left w:val="nil"/>
              <w:bottom w:val="nil"/>
            </w:tcBorders>
          </w:tcPr>
          <w:p w14:paraId="34D46A3D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2" w:type="dxa"/>
            <w:gridSpan w:val="5"/>
            <w:tcBorders>
              <w:right w:val="single" w:sz="12" w:space="0" w:color="auto"/>
            </w:tcBorders>
            <w:vAlign w:val="center"/>
          </w:tcPr>
          <w:p w14:paraId="53FC822C" w14:textId="63183880" w:rsidR="005372DB" w:rsidRPr="0063445E" w:rsidRDefault="00D13BFB" w:rsidP="005149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2.4 </w:t>
            </w:r>
            <w:r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13BFB">
              <w:rPr>
                <w:rFonts w:cs="Tahoma"/>
                <w:b/>
                <w:sz w:val="16"/>
                <w:szCs w:val="16"/>
              </w:rPr>
              <w:t>SUMA</w:t>
            </w:r>
            <w:r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5372DB" w:rsidRPr="005372DB">
              <w:rPr>
                <w:rFonts w:cs="Tahoma"/>
                <w:bCs/>
                <w:sz w:val="16"/>
                <w:szCs w:val="16"/>
              </w:rPr>
              <w:t>[</w:t>
            </w:r>
            <w:r w:rsidR="005372DB">
              <w:rPr>
                <w:rFonts w:cs="Tahoma"/>
                <w:bCs/>
                <w:sz w:val="16"/>
                <w:szCs w:val="16"/>
              </w:rPr>
              <w:t xml:space="preserve">suma </w:t>
            </w:r>
            <w:r w:rsidR="005372DB" w:rsidRPr="005372DB">
              <w:rPr>
                <w:rFonts w:cs="Tahoma"/>
                <w:bCs/>
                <w:sz w:val="16"/>
                <w:szCs w:val="16"/>
              </w:rPr>
              <w:t>wartości brutto wskazanych w kolumnie 8]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AADED" w14:textId="77777777" w:rsidR="005372DB" w:rsidRPr="00DA77C2" w:rsidRDefault="005372DB" w:rsidP="0051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FF3559" w14:textId="77777777" w:rsidR="00D13BFB" w:rsidRDefault="00D13BFB" w:rsidP="005372DB">
      <w:pPr>
        <w:rPr>
          <w:rFonts w:cs="Tahoma"/>
          <w:b/>
          <w:szCs w:val="20"/>
        </w:rPr>
      </w:pPr>
    </w:p>
    <w:p w14:paraId="3FB4094B" w14:textId="414A7F37" w:rsidR="005372DB" w:rsidRPr="00D13BFB" w:rsidRDefault="005372DB" w:rsidP="005372DB">
      <w:pPr>
        <w:rPr>
          <w:rFonts w:cs="Tahoma"/>
          <w:b/>
          <w:szCs w:val="20"/>
        </w:rPr>
      </w:pPr>
      <w:r w:rsidRPr="00D13BFB">
        <w:rPr>
          <w:rFonts w:cs="Tahoma"/>
          <w:b/>
          <w:szCs w:val="20"/>
        </w:rPr>
        <w:t xml:space="preserve">TABELA Nr 3. </w:t>
      </w:r>
      <w:bookmarkStart w:id="5" w:name="_Hlk118827480"/>
      <w:r w:rsidRPr="00D13BFB">
        <w:rPr>
          <w:rFonts w:cs="Tahoma"/>
          <w:b/>
          <w:szCs w:val="20"/>
        </w:rPr>
        <w:t>Przesyłki zagraniczne na obszarze Unii Europejskiej</w:t>
      </w:r>
      <w:bookmarkEnd w:id="5"/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639"/>
        <w:gridCol w:w="345"/>
        <w:gridCol w:w="1418"/>
        <w:gridCol w:w="1134"/>
        <w:gridCol w:w="1072"/>
        <w:gridCol w:w="1054"/>
        <w:gridCol w:w="1276"/>
      </w:tblGrid>
      <w:tr w:rsidR="005372DB" w14:paraId="1842F9DD" w14:textId="77777777" w:rsidTr="00D13BFB">
        <w:tc>
          <w:tcPr>
            <w:tcW w:w="426" w:type="dxa"/>
            <w:shd w:val="clear" w:color="auto" w:fill="E7E6E6" w:themeFill="background2"/>
            <w:vAlign w:val="center"/>
          </w:tcPr>
          <w:p w14:paraId="78D54CB9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9ED442D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E5D4CA4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C51DE56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CB49E7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14:paraId="20DF19C2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054" w:type="dxa"/>
            <w:shd w:val="clear" w:color="auto" w:fill="E7E6E6" w:themeFill="background2"/>
            <w:vAlign w:val="center"/>
          </w:tcPr>
          <w:p w14:paraId="29EBDE1A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B44EE1" w14:textId="30710BD0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 xml:space="preserve">Wartość </w:t>
            </w:r>
            <w:r w:rsidR="00D13BFB">
              <w:rPr>
                <w:rFonts w:cs="Tahoma"/>
                <w:b/>
                <w:bCs/>
                <w:sz w:val="16"/>
                <w:szCs w:val="16"/>
              </w:rPr>
              <w:t xml:space="preserve">brutto </w:t>
            </w:r>
            <w:r w:rsidRPr="00D13BFB">
              <w:rPr>
                <w:rFonts w:cs="Tahoma"/>
                <w:b/>
                <w:bCs/>
                <w:sz w:val="16"/>
                <w:szCs w:val="16"/>
              </w:rPr>
              <w:t>ogółem (w zł)</w:t>
            </w:r>
          </w:p>
        </w:tc>
      </w:tr>
      <w:tr w:rsidR="005372DB" w14:paraId="726D75B3" w14:textId="77777777" w:rsidTr="00D13BFB">
        <w:tc>
          <w:tcPr>
            <w:tcW w:w="426" w:type="dxa"/>
            <w:shd w:val="clear" w:color="auto" w:fill="E7E6E6" w:themeFill="background2"/>
          </w:tcPr>
          <w:p w14:paraId="5C784AE1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0DDD9167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81FD2F8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47ED3090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716CCE30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2" w:type="dxa"/>
            <w:shd w:val="clear" w:color="auto" w:fill="E7E6E6" w:themeFill="background2"/>
          </w:tcPr>
          <w:p w14:paraId="762F0B62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4" w:type="dxa"/>
            <w:shd w:val="clear" w:color="auto" w:fill="E7E6E6" w:themeFill="background2"/>
          </w:tcPr>
          <w:p w14:paraId="05D4A9DD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4A852F1E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D13BFB">
              <w:rPr>
                <w:rFonts w:cs="Tahoma"/>
                <w:b/>
                <w:bCs/>
                <w:sz w:val="18"/>
                <w:szCs w:val="18"/>
              </w:rPr>
              <w:t>8</w:t>
            </w:r>
          </w:p>
        </w:tc>
      </w:tr>
      <w:tr w:rsidR="005372DB" w14:paraId="6F8D3919" w14:textId="77777777" w:rsidTr="00D13BFB">
        <w:tc>
          <w:tcPr>
            <w:tcW w:w="426" w:type="dxa"/>
            <w:vMerge w:val="restart"/>
            <w:vAlign w:val="center"/>
          </w:tcPr>
          <w:p w14:paraId="6C495221" w14:textId="30E39D46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</w:t>
            </w:r>
            <w:r w:rsidR="005372DB" w:rsidRPr="00D13BFB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53E0B0C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  <w:gridSpan w:val="2"/>
          </w:tcPr>
          <w:p w14:paraId="6DEB893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14:paraId="7FFB7CD5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6DF0FBC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0F7D9A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F64FBAF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184EA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72503C67" w14:textId="77777777" w:rsidTr="00D13BFB">
        <w:tc>
          <w:tcPr>
            <w:tcW w:w="426" w:type="dxa"/>
            <w:vMerge/>
            <w:vAlign w:val="center"/>
          </w:tcPr>
          <w:p w14:paraId="17D4605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98148A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FCD982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14:paraId="0D529CFC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55D256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1716AB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717B71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D7A13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7A230DE3" w14:textId="77777777" w:rsidTr="00D13BFB">
        <w:tc>
          <w:tcPr>
            <w:tcW w:w="426" w:type="dxa"/>
            <w:vMerge/>
            <w:vAlign w:val="center"/>
          </w:tcPr>
          <w:p w14:paraId="0B2A269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B1658E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35E442E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14:paraId="626A68A8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73DEDF8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softHyphen/>
            </w:r>
          </w:p>
        </w:tc>
        <w:tc>
          <w:tcPr>
            <w:tcW w:w="1072" w:type="dxa"/>
          </w:tcPr>
          <w:p w14:paraId="0DDEFD0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E9D459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83821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9E87038" w14:textId="77777777" w:rsidTr="00D13BFB">
        <w:tc>
          <w:tcPr>
            <w:tcW w:w="426" w:type="dxa"/>
            <w:vMerge/>
            <w:vAlign w:val="center"/>
          </w:tcPr>
          <w:p w14:paraId="2DD8B3A1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6FEC3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9C529A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14:paraId="1BDBF6AA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092892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0A3D21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7BF960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C0E2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352A54F3" w14:textId="77777777" w:rsidTr="00D13BFB">
        <w:tc>
          <w:tcPr>
            <w:tcW w:w="426" w:type="dxa"/>
            <w:vMerge w:val="restart"/>
            <w:vAlign w:val="center"/>
          </w:tcPr>
          <w:p w14:paraId="45260410" w14:textId="7A7CC457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</w:t>
            </w:r>
            <w:r w:rsidR="005372DB" w:rsidRPr="00D13BFB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5E76ACF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Polecony priorytet z potwierdzeniem odbioru</w:t>
            </w:r>
          </w:p>
        </w:tc>
        <w:tc>
          <w:tcPr>
            <w:tcW w:w="1984" w:type="dxa"/>
            <w:gridSpan w:val="2"/>
          </w:tcPr>
          <w:p w14:paraId="09D70AD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14:paraId="19C815BB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BF653D1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FA4B33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423A7F0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EE75CE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4741BE7" w14:textId="77777777" w:rsidTr="00D13BFB">
        <w:tc>
          <w:tcPr>
            <w:tcW w:w="426" w:type="dxa"/>
            <w:vMerge/>
            <w:vAlign w:val="center"/>
          </w:tcPr>
          <w:p w14:paraId="3409C48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5C4FEC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16EF7AE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14:paraId="39208A87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06F3F5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DE1F29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25E3BF8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2F44E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7329C41E" w14:textId="77777777" w:rsidTr="00D13BFB">
        <w:tc>
          <w:tcPr>
            <w:tcW w:w="426" w:type="dxa"/>
            <w:vMerge/>
            <w:vAlign w:val="center"/>
          </w:tcPr>
          <w:p w14:paraId="055F5BBE" w14:textId="77777777" w:rsidR="005372DB" w:rsidRPr="00DA77C2" w:rsidRDefault="005372DB" w:rsidP="005149E0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64F2DF0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6A22695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14:paraId="65AEE629" w14:textId="77777777" w:rsidR="005372DB" w:rsidRPr="00D13BF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1C0B067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83C1C69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14:paraId="151ABC72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C12CB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2DB" w14:paraId="1B6E392E" w14:textId="77777777" w:rsidTr="00D13BFB">
        <w:tc>
          <w:tcPr>
            <w:tcW w:w="426" w:type="dxa"/>
            <w:vMerge/>
            <w:vAlign w:val="center"/>
          </w:tcPr>
          <w:p w14:paraId="2455B2F4" w14:textId="77777777" w:rsidR="005372DB" w:rsidRPr="00DA77C2" w:rsidRDefault="005372DB" w:rsidP="005149E0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6BEFE74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8346A60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14:paraId="3DE1D498" w14:textId="77777777" w:rsidR="005372DB" w:rsidRPr="00D13BF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BA59E64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BA2DA2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0756861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3324AD8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2DB" w14:paraId="560B0E17" w14:textId="77777777" w:rsidTr="00D13BFB">
        <w:tc>
          <w:tcPr>
            <w:tcW w:w="3625" w:type="dxa"/>
            <w:gridSpan w:val="3"/>
            <w:tcBorders>
              <w:left w:val="nil"/>
              <w:bottom w:val="nil"/>
            </w:tcBorders>
          </w:tcPr>
          <w:p w14:paraId="6E946516" w14:textId="77777777" w:rsidR="005372DB" w:rsidRPr="00DA77C2" w:rsidRDefault="005372DB" w:rsidP="00514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3" w:type="dxa"/>
            <w:gridSpan w:val="5"/>
            <w:tcBorders>
              <w:right w:val="single" w:sz="12" w:space="0" w:color="auto"/>
            </w:tcBorders>
            <w:vAlign w:val="center"/>
          </w:tcPr>
          <w:p w14:paraId="4DF6F2DB" w14:textId="14EF0EA9" w:rsidR="005372DB" w:rsidRPr="0063445E" w:rsidRDefault="00D13BFB" w:rsidP="005149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3.3 </w:t>
            </w:r>
            <w:r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13BFB">
              <w:rPr>
                <w:rFonts w:cs="Tahoma"/>
                <w:b/>
                <w:sz w:val="16"/>
                <w:szCs w:val="16"/>
              </w:rPr>
              <w:t>SUMA</w:t>
            </w:r>
            <w:r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5372DB">
              <w:rPr>
                <w:rFonts w:cs="Tahoma"/>
                <w:bCs/>
                <w:sz w:val="16"/>
                <w:szCs w:val="16"/>
              </w:rPr>
              <w:t>[</w:t>
            </w:r>
            <w:r>
              <w:rPr>
                <w:rFonts w:cs="Tahoma"/>
                <w:bCs/>
                <w:sz w:val="16"/>
                <w:szCs w:val="16"/>
              </w:rPr>
              <w:t xml:space="preserve">suma </w:t>
            </w:r>
            <w:r w:rsidRPr="005372DB">
              <w:rPr>
                <w:rFonts w:cs="Tahoma"/>
                <w:bCs/>
                <w:sz w:val="16"/>
                <w:szCs w:val="16"/>
              </w:rPr>
              <w:t>wartości brutto wskazanych w kolumnie 8]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F8AC3" w14:textId="77777777" w:rsidR="005372DB" w:rsidRPr="00DA77C2" w:rsidRDefault="005372DB" w:rsidP="00514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1286B7D" w14:textId="77777777" w:rsidR="005372DB" w:rsidRDefault="005372DB" w:rsidP="005372DB">
      <w:pPr>
        <w:rPr>
          <w:rFonts w:ascii="Times New Roman" w:hAnsi="Times New Roman"/>
          <w:b/>
          <w:i/>
        </w:rPr>
      </w:pPr>
    </w:p>
    <w:p w14:paraId="06B059CE" w14:textId="77777777" w:rsidR="005372DB" w:rsidRDefault="005372DB" w:rsidP="005372DB">
      <w:pPr>
        <w:rPr>
          <w:rFonts w:ascii="Times New Roman" w:hAnsi="Times New Roman"/>
          <w:b/>
          <w:i/>
        </w:rPr>
      </w:pPr>
    </w:p>
    <w:p w14:paraId="3671DA93" w14:textId="77777777" w:rsidR="005372DB" w:rsidRPr="00D13BFB" w:rsidRDefault="005372DB" w:rsidP="005372DB">
      <w:pPr>
        <w:rPr>
          <w:rFonts w:cs="Tahoma"/>
          <w:b/>
          <w:szCs w:val="20"/>
        </w:rPr>
      </w:pPr>
      <w:r w:rsidRPr="00D13BFB">
        <w:rPr>
          <w:rFonts w:cs="Tahoma"/>
          <w:b/>
          <w:szCs w:val="20"/>
        </w:rPr>
        <w:t xml:space="preserve">TABELA Nr 4. </w:t>
      </w:r>
      <w:bookmarkStart w:id="6" w:name="_Hlk118827577"/>
      <w:r w:rsidRPr="00D13BFB">
        <w:rPr>
          <w:rFonts w:cs="Tahoma"/>
          <w:b/>
          <w:szCs w:val="20"/>
        </w:rPr>
        <w:t>Zwroty przesyłek listowych ekonomicznych krajowych</w:t>
      </w:r>
      <w:bookmarkEnd w:id="6"/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80"/>
        <w:gridCol w:w="204"/>
        <w:gridCol w:w="1418"/>
        <w:gridCol w:w="1134"/>
        <w:gridCol w:w="1072"/>
        <w:gridCol w:w="1054"/>
        <w:gridCol w:w="1276"/>
      </w:tblGrid>
      <w:tr w:rsidR="005372DB" w14:paraId="07B9F16D" w14:textId="77777777" w:rsidTr="00D13BFB">
        <w:tc>
          <w:tcPr>
            <w:tcW w:w="426" w:type="dxa"/>
            <w:shd w:val="clear" w:color="auto" w:fill="E7E6E6" w:themeFill="background2"/>
            <w:vAlign w:val="center"/>
          </w:tcPr>
          <w:p w14:paraId="48DB1B39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8B02563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38970BF9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5B33477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6F06704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14:paraId="1FACB742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054" w:type="dxa"/>
            <w:shd w:val="clear" w:color="auto" w:fill="E7E6E6" w:themeFill="background2"/>
            <w:vAlign w:val="center"/>
          </w:tcPr>
          <w:p w14:paraId="3FFF184C" w14:textId="77777777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53F3BA" w14:textId="297546BA" w:rsidR="005372DB" w:rsidRPr="00D13BFB" w:rsidRDefault="005372DB" w:rsidP="00D13BFB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 xml:space="preserve">Wartość </w:t>
            </w:r>
            <w:r w:rsidR="00D13BFB">
              <w:rPr>
                <w:rFonts w:cs="Tahoma"/>
                <w:b/>
                <w:bCs/>
                <w:sz w:val="16"/>
                <w:szCs w:val="16"/>
              </w:rPr>
              <w:t xml:space="preserve">brutto </w:t>
            </w:r>
            <w:r w:rsidRPr="00D13BFB">
              <w:rPr>
                <w:rFonts w:cs="Tahoma"/>
                <w:b/>
                <w:bCs/>
                <w:sz w:val="16"/>
                <w:szCs w:val="16"/>
              </w:rPr>
              <w:t>ogółem (w zł)</w:t>
            </w:r>
          </w:p>
        </w:tc>
      </w:tr>
      <w:tr w:rsidR="005372DB" w14:paraId="77E7CC03" w14:textId="77777777" w:rsidTr="00D13BFB">
        <w:tc>
          <w:tcPr>
            <w:tcW w:w="426" w:type="dxa"/>
            <w:shd w:val="clear" w:color="auto" w:fill="E7E6E6" w:themeFill="background2"/>
          </w:tcPr>
          <w:p w14:paraId="036FA7B0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6D80AA2E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C0D9D18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3150A19F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7D552CFF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shd w:val="clear" w:color="auto" w:fill="E7E6E6" w:themeFill="background2"/>
          </w:tcPr>
          <w:p w14:paraId="47AC237B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shd w:val="clear" w:color="auto" w:fill="E7E6E6" w:themeFill="background2"/>
          </w:tcPr>
          <w:p w14:paraId="31D9EE71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109D26D7" w14:textId="77777777" w:rsidR="005372DB" w:rsidRPr="00D13BFB" w:rsidRDefault="005372DB" w:rsidP="00D13BF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13BFB">
              <w:rPr>
                <w:rFonts w:cs="Tahoma"/>
                <w:b/>
                <w:bCs/>
                <w:sz w:val="16"/>
                <w:szCs w:val="16"/>
              </w:rPr>
              <w:t>8</w:t>
            </w:r>
          </w:p>
        </w:tc>
      </w:tr>
      <w:tr w:rsidR="005372DB" w14:paraId="1BD1E775" w14:textId="77777777" w:rsidTr="00D13BFB">
        <w:tc>
          <w:tcPr>
            <w:tcW w:w="426" w:type="dxa"/>
            <w:vMerge w:val="restart"/>
            <w:vAlign w:val="center"/>
          </w:tcPr>
          <w:p w14:paraId="128A7AFD" w14:textId="18E9EDAC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4.</w:t>
            </w:r>
            <w:r w:rsidR="005372DB" w:rsidRPr="00D13BFB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659D04F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  <w:gridSpan w:val="2"/>
          </w:tcPr>
          <w:p w14:paraId="53D4556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vAlign w:val="center"/>
          </w:tcPr>
          <w:p w14:paraId="13DCB91E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15B67AEF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496DDCC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AC78CB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6E056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0F82CC94" w14:textId="77777777" w:rsidTr="00D13BFB">
        <w:tc>
          <w:tcPr>
            <w:tcW w:w="426" w:type="dxa"/>
            <w:vMerge/>
            <w:vAlign w:val="center"/>
          </w:tcPr>
          <w:p w14:paraId="5EA93F5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EF72D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614E56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vAlign w:val="center"/>
          </w:tcPr>
          <w:p w14:paraId="6AB1E866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62D898A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C024FF8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FC2B8F4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3E5D01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32DD383E" w14:textId="77777777" w:rsidTr="00D13BFB">
        <w:tc>
          <w:tcPr>
            <w:tcW w:w="426" w:type="dxa"/>
            <w:vMerge/>
            <w:vAlign w:val="center"/>
          </w:tcPr>
          <w:p w14:paraId="27EEFBBF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3C87C9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B31E2BE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vAlign w:val="center"/>
          </w:tcPr>
          <w:p w14:paraId="33D459C2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4842CEF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BCB54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1B83205D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7D52C6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0941129E" w14:textId="77777777" w:rsidTr="00D13BFB">
        <w:tc>
          <w:tcPr>
            <w:tcW w:w="426" w:type="dxa"/>
            <w:vMerge w:val="restart"/>
            <w:vAlign w:val="center"/>
          </w:tcPr>
          <w:p w14:paraId="6BC372D8" w14:textId="48776E7E" w:rsidR="005372DB" w:rsidRPr="00D13BFB" w:rsidRDefault="00D13BFB" w:rsidP="00D13B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4.</w:t>
            </w:r>
            <w:r w:rsidR="005372DB" w:rsidRPr="00D13BFB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4419BDE2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  <w:gridSpan w:val="2"/>
          </w:tcPr>
          <w:p w14:paraId="2A9652DB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vAlign w:val="center"/>
          </w:tcPr>
          <w:p w14:paraId="63F56789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891D3A7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D71822F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69C4115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798DC9" w14:textId="77777777" w:rsidR="005372DB" w:rsidRPr="00D13BFB" w:rsidRDefault="005372DB" w:rsidP="00D13BFB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123BE998" w14:textId="77777777" w:rsidTr="00D13BFB">
        <w:tc>
          <w:tcPr>
            <w:tcW w:w="426" w:type="dxa"/>
            <w:vMerge/>
          </w:tcPr>
          <w:p w14:paraId="2073EC86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45A234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C6C7057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vAlign w:val="center"/>
          </w:tcPr>
          <w:p w14:paraId="671EB66F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49B1D8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6386610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CB04F4C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F0E7F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1C79F6C4" w14:textId="77777777" w:rsidTr="00D86187">
        <w:tc>
          <w:tcPr>
            <w:tcW w:w="426" w:type="dxa"/>
            <w:vMerge/>
          </w:tcPr>
          <w:p w14:paraId="1F7D1C53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DB46728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CE63C8E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vAlign w:val="center"/>
          </w:tcPr>
          <w:p w14:paraId="17ADD0F4" w14:textId="77777777" w:rsidR="005372DB" w:rsidRPr="00D13BFB" w:rsidRDefault="005372DB" w:rsidP="00D13BFB">
            <w:pPr>
              <w:jc w:val="center"/>
              <w:rPr>
                <w:rFonts w:cs="Tahoma"/>
                <w:sz w:val="18"/>
                <w:szCs w:val="18"/>
              </w:rPr>
            </w:pPr>
            <w:r w:rsidRPr="00D13BF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35F16B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7B4200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54" w:type="dxa"/>
          </w:tcPr>
          <w:p w14:paraId="159FF9AF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53A6679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25D1B286" w14:textId="77777777" w:rsidTr="00D86187">
        <w:tc>
          <w:tcPr>
            <w:tcW w:w="3766" w:type="dxa"/>
            <w:gridSpan w:val="3"/>
            <w:tcBorders>
              <w:left w:val="nil"/>
              <w:bottom w:val="nil"/>
            </w:tcBorders>
          </w:tcPr>
          <w:p w14:paraId="0DFC89A2" w14:textId="77777777" w:rsidR="005372DB" w:rsidRPr="00D13BFB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882" w:type="dxa"/>
            <w:gridSpan w:val="5"/>
            <w:tcBorders>
              <w:right w:val="single" w:sz="12" w:space="0" w:color="auto"/>
            </w:tcBorders>
            <w:vAlign w:val="center"/>
          </w:tcPr>
          <w:p w14:paraId="2C38C9D2" w14:textId="15047AD2" w:rsidR="005372DB" w:rsidRPr="00D13BFB" w:rsidRDefault="00D86187" w:rsidP="005149E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4</w:t>
            </w:r>
            <w:r w:rsidR="00D13BFB">
              <w:rPr>
                <w:rFonts w:cs="Tahoma"/>
                <w:b/>
                <w:sz w:val="18"/>
                <w:szCs w:val="18"/>
              </w:rPr>
              <w:t xml:space="preserve">.3 </w:t>
            </w:r>
            <w:r w:rsidR="00D13BFB"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D13BFB" w:rsidRPr="00D13BFB">
              <w:rPr>
                <w:rFonts w:cs="Tahoma"/>
                <w:b/>
                <w:sz w:val="16"/>
                <w:szCs w:val="16"/>
              </w:rPr>
              <w:t>SUMA</w:t>
            </w:r>
            <w:r w:rsidR="00D13BFB"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D13BFB" w:rsidRPr="005372DB">
              <w:rPr>
                <w:rFonts w:cs="Tahoma"/>
                <w:bCs/>
                <w:sz w:val="16"/>
                <w:szCs w:val="16"/>
              </w:rPr>
              <w:t>[</w:t>
            </w:r>
            <w:r w:rsidR="00D13BFB">
              <w:rPr>
                <w:rFonts w:cs="Tahoma"/>
                <w:bCs/>
                <w:sz w:val="16"/>
                <w:szCs w:val="16"/>
              </w:rPr>
              <w:t xml:space="preserve">suma </w:t>
            </w:r>
            <w:r w:rsidR="00D13BFB" w:rsidRPr="005372DB">
              <w:rPr>
                <w:rFonts w:cs="Tahoma"/>
                <w:bCs/>
                <w:sz w:val="16"/>
                <w:szCs w:val="16"/>
              </w:rPr>
              <w:t>wartości brutto wskazanych w kolumnie 8]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33916" w14:textId="77777777" w:rsidR="005372DB" w:rsidRPr="00D13BFB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78BA74A0" w14:textId="77777777" w:rsidR="005372DB" w:rsidRDefault="005372DB" w:rsidP="005372DB">
      <w:pPr>
        <w:rPr>
          <w:rFonts w:ascii="Times New Roman" w:hAnsi="Times New Roman"/>
          <w:b/>
          <w:i/>
        </w:rPr>
      </w:pPr>
    </w:p>
    <w:p w14:paraId="241915F0" w14:textId="77777777" w:rsidR="005372DB" w:rsidRPr="00D13BFB" w:rsidRDefault="005372DB" w:rsidP="005372DB">
      <w:pPr>
        <w:rPr>
          <w:rFonts w:cs="Tahoma"/>
          <w:b/>
          <w:szCs w:val="20"/>
        </w:rPr>
      </w:pPr>
      <w:r w:rsidRPr="00D13BFB">
        <w:rPr>
          <w:rFonts w:cs="Tahoma"/>
          <w:b/>
          <w:szCs w:val="20"/>
        </w:rPr>
        <w:t xml:space="preserve">TABELA Nr 5. </w:t>
      </w:r>
      <w:bookmarkStart w:id="7" w:name="_Hlk118827626"/>
      <w:r w:rsidRPr="00D13BFB">
        <w:rPr>
          <w:rFonts w:cs="Tahoma"/>
          <w:b/>
          <w:szCs w:val="20"/>
        </w:rPr>
        <w:t>Zwroty przesyłek listowych priorytetowych krajowych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363"/>
        <w:gridCol w:w="1055"/>
        <w:gridCol w:w="1134"/>
        <w:gridCol w:w="930"/>
        <w:gridCol w:w="1196"/>
        <w:gridCol w:w="1276"/>
      </w:tblGrid>
      <w:tr w:rsidR="005372DB" w14:paraId="575CF48D" w14:textId="77777777" w:rsidTr="00D86187">
        <w:tc>
          <w:tcPr>
            <w:tcW w:w="426" w:type="dxa"/>
            <w:shd w:val="clear" w:color="auto" w:fill="E7E6E6" w:themeFill="background2"/>
            <w:vAlign w:val="center"/>
          </w:tcPr>
          <w:bookmarkEnd w:id="7"/>
          <w:p w14:paraId="716B5CBF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ED1ECF2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67BC693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57DB3E5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26B1E66" w14:textId="6DD0D66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Cena jednostkowa netto</w:t>
            </w:r>
            <w:r w:rsidR="00D86187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D86187" w:rsidRPr="00D86187">
              <w:rPr>
                <w:rFonts w:cs="Tahoma"/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427A1076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5FD65DCD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DD960A2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Wartość ogółem (w zł)</w:t>
            </w:r>
          </w:p>
        </w:tc>
      </w:tr>
      <w:tr w:rsidR="005372DB" w14:paraId="59D53574" w14:textId="77777777" w:rsidTr="00D86187">
        <w:tc>
          <w:tcPr>
            <w:tcW w:w="426" w:type="dxa"/>
            <w:shd w:val="clear" w:color="auto" w:fill="E7E6E6" w:themeFill="background2"/>
          </w:tcPr>
          <w:p w14:paraId="241EACED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47DCC28F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E7E6E6" w:themeFill="background2"/>
          </w:tcPr>
          <w:p w14:paraId="7B20C635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3360CC6D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238F3E1A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0" w:type="dxa"/>
            <w:shd w:val="clear" w:color="auto" w:fill="E7E6E6" w:themeFill="background2"/>
          </w:tcPr>
          <w:p w14:paraId="494E3061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6" w:type="dxa"/>
            <w:shd w:val="clear" w:color="auto" w:fill="E7E6E6" w:themeFill="background2"/>
          </w:tcPr>
          <w:p w14:paraId="57A2D746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1D2970B3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8</w:t>
            </w:r>
          </w:p>
        </w:tc>
      </w:tr>
      <w:tr w:rsidR="005372DB" w14:paraId="12D96BD8" w14:textId="77777777" w:rsidTr="00D86187">
        <w:tc>
          <w:tcPr>
            <w:tcW w:w="426" w:type="dxa"/>
            <w:vMerge w:val="restart"/>
            <w:vAlign w:val="center"/>
          </w:tcPr>
          <w:p w14:paraId="63708658" w14:textId="16CCA7F2" w:rsidR="005372DB" w:rsidRPr="00D86187" w:rsidRDefault="00D86187" w:rsidP="00D8618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</w:t>
            </w:r>
            <w:r w:rsidR="005372DB" w:rsidRPr="00D86187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6EDECAB0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14:paraId="7412B147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gridSpan w:val="2"/>
            <w:vAlign w:val="center"/>
          </w:tcPr>
          <w:p w14:paraId="0C27EE00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2E23D8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6C605C5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7C30A83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77112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40251226" w14:textId="77777777" w:rsidTr="00D86187">
        <w:tc>
          <w:tcPr>
            <w:tcW w:w="426" w:type="dxa"/>
            <w:vMerge/>
            <w:vAlign w:val="center"/>
          </w:tcPr>
          <w:p w14:paraId="3A0B082C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4455D7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209EF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gridSpan w:val="2"/>
            <w:vAlign w:val="center"/>
          </w:tcPr>
          <w:p w14:paraId="72801F2E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392EA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04BFC21F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B86BFA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726F50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325BFC3" w14:textId="77777777" w:rsidTr="00D86187">
        <w:tc>
          <w:tcPr>
            <w:tcW w:w="426" w:type="dxa"/>
            <w:vMerge/>
            <w:vAlign w:val="center"/>
          </w:tcPr>
          <w:p w14:paraId="69361D9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C19DEE7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8934D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gridSpan w:val="2"/>
            <w:vAlign w:val="center"/>
          </w:tcPr>
          <w:p w14:paraId="15BCC552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5EA8A86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11D0DED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501C5BC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B78C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7C8BA1C8" w14:textId="77777777" w:rsidTr="00D86187">
        <w:tc>
          <w:tcPr>
            <w:tcW w:w="426" w:type="dxa"/>
            <w:vMerge w:val="restart"/>
            <w:vAlign w:val="center"/>
          </w:tcPr>
          <w:p w14:paraId="6A3A88A3" w14:textId="577E3F85" w:rsidR="005372DB" w:rsidRPr="00D86187" w:rsidRDefault="00D86187" w:rsidP="00D8618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5.</w:t>
            </w:r>
            <w:r w:rsidR="005372DB" w:rsidRPr="00D86187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6298B2CC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14:paraId="1710374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S do 500 g</w:t>
            </w:r>
          </w:p>
        </w:tc>
        <w:tc>
          <w:tcPr>
            <w:tcW w:w="1418" w:type="dxa"/>
            <w:gridSpan w:val="2"/>
            <w:vAlign w:val="center"/>
          </w:tcPr>
          <w:p w14:paraId="64260366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5D4104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1193EB9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2C15E49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4B085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36A4958D" w14:textId="77777777" w:rsidTr="00D86187">
        <w:tc>
          <w:tcPr>
            <w:tcW w:w="426" w:type="dxa"/>
            <w:vMerge/>
          </w:tcPr>
          <w:p w14:paraId="13CA6E12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7ED581E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5A5DDA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M do 1000 g</w:t>
            </w:r>
          </w:p>
        </w:tc>
        <w:tc>
          <w:tcPr>
            <w:tcW w:w="1418" w:type="dxa"/>
            <w:gridSpan w:val="2"/>
            <w:vAlign w:val="center"/>
          </w:tcPr>
          <w:p w14:paraId="70CF3DB3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97EDD22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72F64AC6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D9F7D92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13CC2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5CD4CFA2" w14:textId="77777777" w:rsidTr="00D86187">
        <w:tc>
          <w:tcPr>
            <w:tcW w:w="426" w:type="dxa"/>
            <w:vMerge/>
          </w:tcPr>
          <w:p w14:paraId="630A091A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0C2435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D5BF19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Format L do 2000 g</w:t>
            </w:r>
          </w:p>
        </w:tc>
        <w:tc>
          <w:tcPr>
            <w:tcW w:w="1418" w:type="dxa"/>
            <w:gridSpan w:val="2"/>
            <w:vAlign w:val="center"/>
          </w:tcPr>
          <w:p w14:paraId="4A11049D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EACF68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1023907E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F6ADEBB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EF852D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14:paraId="3C2DFA70" w14:textId="77777777" w:rsidTr="00D86187">
        <w:tc>
          <w:tcPr>
            <w:tcW w:w="4333" w:type="dxa"/>
            <w:gridSpan w:val="4"/>
            <w:tcBorders>
              <w:left w:val="nil"/>
              <w:bottom w:val="nil"/>
            </w:tcBorders>
          </w:tcPr>
          <w:p w14:paraId="6B2E7436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tcBorders>
              <w:right w:val="single" w:sz="12" w:space="0" w:color="auto"/>
            </w:tcBorders>
            <w:vAlign w:val="center"/>
          </w:tcPr>
          <w:p w14:paraId="702D1DD8" w14:textId="3C59432D" w:rsidR="005372DB" w:rsidRPr="00D86187" w:rsidRDefault="00D86187" w:rsidP="005149E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5.3 </w:t>
            </w:r>
            <w:r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13BFB">
              <w:rPr>
                <w:rFonts w:cs="Tahoma"/>
                <w:b/>
                <w:sz w:val="16"/>
                <w:szCs w:val="16"/>
              </w:rPr>
              <w:t>SUMA</w:t>
            </w:r>
            <w:r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5372DB">
              <w:rPr>
                <w:rFonts w:cs="Tahoma"/>
                <w:bCs/>
                <w:sz w:val="16"/>
                <w:szCs w:val="16"/>
              </w:rPr>
              <w:t>[</w:t>
            </w:r>
            <w:r>
              <w:rPr>
                <w:rFonts w:cs="Tahoma"/>
                <w:bCs/>
                <w:sz w:val="16"/>
                <w:szCs w:val="16"/>
              </w:rPr>
              <w:t xml:space="preserve">suma </w:t>
            </w:r>
            <w:r w:rsidRPr="005372DB">
              <w:rPr>
                <w:rFonts w:cs="Tahoma"/>
                <w:bCs/>
                <w:sz w:val="16"/>
                <w:szCs w:val="16"/>
              </w:rPr>
              <w:t>wartości brutto wskazanych w kolumnie 8]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ECC5" w14:textId="77777777" w:rsidR="005372DB" w:rsidRPr="00D86187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4AED6F5B" w14:textId="77777777" w:rsidR="005372DB" w:rsidRDefault="005372DB" w:rsidP="005372DB">
      <w:pPr>
        <w:rPr>
          <w:rFonts w:ascii="Times New Roman" w:hAnsi="Times New Roman"/>
          <w:b/>
          <w:i/>
        </w:rPr>
      </w:pPr>
    </w:p>
    <w:p w14:paraId="540B2B6A" w14:textId="65B3D384" w:rsidR="005372DB" w:rsidRPr="00325A5C" w:rsidRDefault="005372DB" w:rsidP="005372DB">
      <w:pPr>
        <w:rPr>
          <w:rFonts w:ascii="Times New Roman" w:hAnsi="Times New Roman"/>
          <w:b/>
          <w:i/>
        </w:rPr>
      </w:pPr>
      <w:r w:rsidRPr="00D13BFB">
        <w:rPr>
          <w:rFonts w:cs="Tahoma"/>
          <w:b/>
          <w:szCs w:val="20"/>
        </w:rPr>
        <w:t xml:space="preserve">TABELA Nr 6. </w:t>
      </w:r>
      <w:bookmarkStart w:id="8" w:name="_Hlk118827727"/>
      <w:r w:rsidRPr="00D13BFB">
        <w:rPr>
          <w:rFonts w:cs="Tahoma"/>
          <w:b/>
          <w:szCs w:val="20"/>
        </w:rPr>
        <w:t>Zwroty przesyłek z  obszaru Unii Europejskiej</w:t>
      </w:r>
      <w:bookmarkEnd w:id="8"/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80"/>
        <w:gridCol w:w="204"/>
        <w:gridCol w:w="1418"/>
        <w:gridCol w:w="1134"/>
        <w:gridCol w:w="992"/>
        <w:gridCol w:w="1134"/>
        <w:gridCol w:w="1276"/>
      </w:tblGrid>
      <w:tr w:rsidR="005372DB" w:rsidRPr="0063445E" w14:paraId="40DCE8C1" w14:textId="77777777" w:rsidTr="00D86187">
        <w:tc>
          <w:tcPr>
            <w:tcW w:w="426" w:type="dxa"/>
            <w:shd w:val="clear" w:color="auto" w:fill="E7E6E6" w:themeFill="background2"/>
            <w:vAlign w:val="center"/>
          </w:tcPr>
          <w:p w14:paraId="4B8D5C3F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918B575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13F5F172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D3C4EC5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Szacowana ilość w okresie obowiązywania umowy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DA6C9C9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2980547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D0F45F2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Cena jednostkowa brutto (w zł)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DFAFD87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Wartość ogółem (w zł)</w:t>
            </w:r>
          </w:p>
        </w:tc>
      </w:tr>
      <w:tr w:rsidR="005372DB" w:rsidRPr="00DA77C2" w14:paraId="3D348CBA" w14:textId="77777777" w:rsidTr="00D86187">
        <w:tc>
          <w:tcPr>
            <w:tcW w:w="426" w:type="dxa"/>
            <w:shd w:val="clear" w:color="auto" w:fill="E7E6E6" w:themeFill="background2"/>
          </w:tcPr>
          <w:p w14:paraId="75D9FD3E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46D51827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80C67E8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0EFB2406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53A1ADA8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14:paraId="7C8FD7B3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</w:tcPr>
          <w:p w14:paraId="3552EDC8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4978DFF5" w14:textId="77777777" w:rsidR="005372DB" w:rsidRPr="00D86187" w:rsidRDefault="005372DB" w:rsidP="00D86187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8</w:t>
            </w:r>
          </w:p>
        </w:tc>
      </w:tr>
      <w:tr w:rsidR="005372DB" w:rsidRPr="00DA77C2" w14:paraId="5196342F" w14:textId="77777777" w:rsidTr="005149E0">
        <w:tc>
          <w:tcPr>
            <w:tcW w:w="426" w:type="dxa"/>
            <w:vMerge w:val="restart"/>
            <w:vAlign w:val="center"/>
          </w:tcPr>
          <w:p w14:paraId="2407836E" w14:textId="53856D6A" w:rsidR="005372DB" w:rsidRPr="00D86187" w:rsidRDefault="00D86187" w:rsidP="00D8618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  <w:r w:rsidR="005372DB" w:rsidRPr="00D86187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4F49CDD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  <w:gridSpan w:val="2"/>
          </w:tcPr>
          <w:p w14:paraId="5D6B1B8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14:paraId="710CFDFC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A789FDD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99A9B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1AA4D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F225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5AC112A6" w14:textId="77777777" w:rsidTr="005149E0">
        <w:tc>
          <w:tcPr>
            <w:tcW w:w="426" w:type="dxa"/>
            <w:vMerge/>
            <w:vAlign w:val="center"/>
          </w:tcPr>
          <w:p w14:paraId="0A5CC63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2D0F56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FB22A89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14:paraId="2116B0E0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E8C3273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78650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C7C1B0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E4D1D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241136F0" w14:textId="77777777" w:rsidTr="005149E0">
        <w:tc>
          <w:tcPr>
            <w:tcW w:w="426" w:type="dxa"/>
            <w:vMerge/>
            <w:vAlign w:val="center"/>
          </w:tcPr>
          <w:p w14:paraId="3BF53E3A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A60FB54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596B19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14:paraId="0126B84F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5795DC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0E91A6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F67F1F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779EB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39FCD03A" w14:textId="77777777" w:rsidTr="005149E0">
        <w:tc>
          <w:tcPr>
            <w:tcW w:w="426" w:type="dxa"/>
            <w:vMerge/>
            <w:vAlign w:val="center"/>
          </w:tcPr>
          <w:p w14:paraId="4375683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A2B9CFD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4632405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14:paraId="10DA5C4A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41335D6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051A0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341E0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C2F9F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7A601222" w14:textId="77777777" w:rsidTr="005149E0">
        <w:tc>
          <w:tcPr>
            <w:tcW w:w="426" w:type="dxa"/>
            <w:vMerge w:val="restart"/>
            <w:vAlign w:val="center"/>
          </w:tcPr>
          <w:p w14:paraId="32CD03D5" w14:textId="2448BF7E" w:rsidR="005372DB" w:rsidRPr="00D86187" w:rsidRDefault="00D86187" w:rsidP="00D8618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  <w:r w:rsidR="005372DB" w:rsidRPr="00D86187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7E18D62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Polecony priorytet z potwierdzeniem odbioru</w:t>
            </w:r>
          </w:p>
        </w:tc>
        <w:tc>
          <w:tcPr>
            <w:tcW w:w="1984" w:type="dxa"/>
            <w:gridSpan w:val="2"/>
          </w:tcPr>
          <w:p w14:paraId="19DC4C7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14:paraId="336F4BC6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FBAC824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9CE56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1A19A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56149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6E7C1362" w14:textId="77777777" w:rsidTr="005149E0">
        <w:tc>
          <w:tcPr>
            <w:tcW w:w="426" w:type="dxa"/>
            <w:vMerge/>
            <w:vAlign w:val="center"/>
          </w:tcPr>
          <w:p w14:paraId="52A48E2C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DEF1683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83F61FA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14:paraId="229E8B1D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74BA277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47B4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A610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85A47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28AFD2ED" w14:textId="77777777" w:rsidTr="005149E0">
        <w:tc>
          <w:tcPr>
            <w:tcW w:w="426" w:type="dxa"/>
            <w:vMerge/>
            <w:vAlign w:val="center"/>
          </w:tcPr>
          <w:p w14:paraId="29007C4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2AC9C5E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2F77D3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14:paraId="6B8A9FBC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01ECE75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E3434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9906C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A5260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5C048638" w14:textId="77777777" w:rsidTr="00D86187">
        <w:tc>
          <w:tcPr>
            <w:tcW w:w="426" w:type="dxa"/>
            <w:vMerge/>
            <w:vAlign w:val="center"/>
          </w:tcPr>
          <w:p w14:paraId="7C3B8A69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339E6D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F589F64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14:paraId="75E79365" w14:textId="77777777" w:rsidR="005372DB" w:rsidRPr="00D86187" w:rsidRDefault="005372DB" w:rsidP="00D86187">
            <w:pPr>
              <w:jc w:val="center"/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00E8240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A7B521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C91B2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3CE4A4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  <w:tr w:rsidR="005372DB" w:rsidRPr="00DA77C2" w14:paraId="4D31D2FD" w14:textId="77777777" w:rsidTr="00D86187">
        <w:tc>
          <w:tcPr>
            <w:tcW w:w="3766" w:type="dxa"/>
            <w:gridSpan w:val="3"/>
            <w:tcBorders>
              <w:left w:val="nil"/>
              <w:bottom w:val="nil"/>
            </w:tcBorders>
          </w:tcPr>
          <w:p w14:paraId="349DF8EC" w14:textId="77777777" w:rsidR="005372DB" w:rsidRPr="00D86187" w:rsidRDefault="005372DB" w:rsidP="005149E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882" w:type="dxa"/>
            <w:gridSpan w:val="5"/>
            <w:tcBorders>
              <w:right w:val="single" w:sz="12" w:space="0" w:color="auto"/>
            </w:tcBorders>
            <w:vAlign w:val="center"/>
          </w:tcPr>
          <w:p w14:paraId="2B6342C3" w14:textId="64B86112" w:rsidR="005372DB" w:rsidRPr="00D86187" w:rsidRDefault="00D86187" w:rsidP="005149E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6.3 </w:t>
            </w:r>
            <w:r w:rsidRPr="005372DB"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D13BFB">
              <w:rPr>
                <w:rFonts w:cs="Tahoma"/>
                <w:b/>
                <w:sz w:val="16"/>
                <w:szCs w:val="16"/>
              </w:rPr>
              <w:t>SUMA</w:t>
            </w:r>
            <w:r>
              <w:rPr>
                <w:rFonts w:cs="Tahoma"/>
                <w:bCs/>
                <w:sz w:val="16"/>
                <w:szCs w:val="16"/>
              </w:rPr>
              <w:t xml:space="preserve"> </w:t>
            </w:r>
            <w:r w:rsidRPr="005372DB">
              <w:rPr>
                <w:rFonts w:cs="Tahoma"/>
                <w:bCs/>
                <w:sz w:val="16"/>
                <w:szCs w:val="16"/>
              </w:rPr>
              <w:t>[</w:t>
            </w:r>
            <w:r>
              <w:rPr>
                <w:rFonts w:cs="Tahoma"/>
                <w:bCs/>
                <w:sz w:val="16"/>
                <w:szCs w:val="16"/>
              </w:rPr>
              <w:t xml:space="preserve">suma </w:t>
            </w:r>
            <w:r w:rsidRPr="005372DB">
              <w:rPr>
                <w:rFonts w:cs="Tahoma"/>
                <w:bCs/>
                <w:sz w:val="16"/>
                <w:szCs w:val="16"/>
              </w:rPr>
              <w:t>wartości brutto wskazanych w kolumnie 8]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0231" w14:textId="77777777" w:rsidR="005372DB" w:rsidRPr="00D86187" w:rsidRDefault="005372DB" w:rsidP="005149E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0B780ECD" w14:textId="77777777" w:rsidR="005372DB" w:rsidRDefault="005372DB" w:rsidP="005372DB">
      <w:pPr>
        <w:rPr>
          <w:rFonts w:ascii="Times New Roman" w:hAnsi="Times New Roman"/>
          <w:b/>
          <w:i/>
        </w:rPr>
      </w:pPr>
    </w:p>
    <w:p w14:paraId="17DC8E9D" w14:textId="77777777" w:rsidR="005372DB" w:rsidRPr="00D13BFB" w:rsidRDefault="005372DB" w:rsidP="005372DB">
      <w:pPr>
        <w:rPr>
          <w:rFonts w:cs="Tahoma"/>
          <w:b/>
          <w:szCs w:val="20"/>
        </w:rPr>
      </w:pPr>
      <w:r w:rsidRPr="00D13BFB">
        <w:rPr>
          <w:rFonts w:cs="Tahoma"/>
          <w:b/>
          <w:szCs w:val="20"/>
        </w:rPr>
        <w:t xml:space="preserve">TABELA Nr 7. </w:t>
      </w:r>
      <w:bookmarkStart w:id="9" w:name="_Hlk118827782"/>
      <w:r w:rsidRPr="00D13BFB">
        <w:rPr>
          <w:rFonts w:cs="Tahoma"/>
          <w:b/>
          <w:szCs w:val="20"/>
        </w:rPr>
        <w:t>Opłata za odbiór przesyłek z siedziby Zamawiającego</w:t>
      </w:r>
      <w:bookmarkEnd w:id="9"/>
    </w:p>
    <w:tbl>
      <w:tblPr>
        <w:tblStyle w:val="Tabela-Siatka"/>
        <w:tblW w:w="9862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497"/>
        <w:gridCol w:w="1701"/>
        <w:gridCol w:w="2694"/>
      </w:tblGrid>
      <w:tr w:rsidR="005372DB" w14:paraId="11E30315" w14:textId="77777777" w:rsidTr="00D86187">
        <w:tc>
          <w:tcPr>
            <w:tcW w:w="426" w:type="dxa"/>
            <w:shd w:val="clear" w:color="auto" w:fill="E7E6E6" w:themeFill="background2"/>
            <w:vAlign w:val="center"/>
          </w:tcPr>
          <w:p w14:paraId="0357E319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DAFE330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14:paraId="3FAB8F9D" w14:textId="06023BE4" w:rsidR="005372DB" w:rsidRPr="00D86187" w:rsidRDefault="00D86187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 xml:space="preserve">Wartość </w:t>
            </w:r>
            <w:r w:rsidR="005372DB" w:rsidRPr="00D86187">
              <w:rPr>
                <w:rFonts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3B15872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59AE229" w14:textId="77777777" w:rsidR="005372DB" w:rsidRPr="00D86187" w:rsidRDefault="005372DB" w:rsidP="00D86187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D86187">
              <w:rPr>
                <w:rFonts w:cs="Tahoma"/>
                <w:b/>
                <w:bCs/>
                <w:sz w:val="16"/>
                <w:szCs w:val="16"/>
              </w:rPr>
              <w:t>Cena brutto (w zł)</w:t>
            </w:r>
          </w:p>
        </w:tc>
      </w:tr>
      <w:tr w:rsidR="00100B25" w14:paraId="180DE1E4" w14:textId="77777777" w:rsidTr="00D86187">
        <w:tc>
          <w:tcPr>
            <w:tcW w:w="426" w:type="dxa"/>
            <w:shd w:val="clear" w:color="auto" w:fill="E7E6E6" w:themeFill="background2"/>
            <w:vAlign w:val="center"/>
          </w:tcPr>
          <w:p w14:paraId="7452F449" w14:textId="679FA8DD" w:rsidR="00100B25" w:rsidRPr="00D86187" w:rsidRDefault="00100B25" w:rsidP="00100B25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D729A58" w14:textId="731E1999" w:rsidR="00100B25" w:rsidRPr="00D86187" w:rsidRDefault="00100B25" w:rsidP="00100B25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14:paraId="2097E555" w14:textId="64C8F153" w:rsidR="00100B25" w:rsidRPr="00D86187" w:rsidRDefault="00100B25" w:rsidP="00100B25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E45ACAA" w14:textId="0BDEE8FA" w:rsidR="00100B25" w:rsidRPr="00D86187" w:rsidRDefault="00100B25" w:rsidP="00100B25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1FDFE34" w14:textId="019C80E9" w:rsidR="00100B25" w:rsidRPr="00D86187" w:rsidRDefault="00100B25" w:rsidP="00100B25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5</w:t>
            </w:r>
          </w:p>
        </w:tc>
      </w:tr>
      <w:tr w:rsidR="005372DB" w14:paraId="265845F8" w14:textId="77777777" w:rsidTr="00D86187">
        <w:tc>
          <w:tcPr>
            <w:tcW w:w="426" w:type="dxa"/>
          </w:tcPr>
          <w:p w14:paraId="4CF9FB58" w14:textId="2897395E" w:rsidR="005372DB" w:rsidRPr="00D86187" w:rsidRDefault="00D86187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>7.</w:t>
            </w:r>
            <w:r w:rsidR="005372DB" w:rsidRPr="00D86187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2D2C3A15" w14:textId="7D252FA5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  <w:r w:rsidRPr="00D86187">
              <w:rPr>
                <w:rFonts w:cs="Tahoma"/>
                <w:sz w:val="18"/>
                <w:szCs w:val="18"/>
              </w:rPr>
              <w:t xml:space="preserve">Odbiór przesyłek z siedziby Zamawiającego od poniedziałku do piątku </w:t>
            </w:r>
          </w:p>
        </w:tc>
        <w:tc>
          <w:tcPr>
            <w:tcW w:w="1497" w:type="dxa"/>
          </w:tcPr>
          <w:p w14:paraId="14BD0CAD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9C028B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A6318" w14:textId="77777777" w:rsidR="005372DB" w:rsidRPr="00D86187" w:rsidRDefault="005372DB" w:rsidP="00D86187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4B4D747E" w14:textId="77777777" w:rsidR="000E29C4" w:rsidRDefault="000E29C4" w:rsidP="00D11EC7"/>
    <w:p w14:paraId="62D77ACB" w14:textId="07EA8719" w:rsidR="00D11EC7" w:rsidRDefault="00D11EC7" w:rsidP="00D11EC7">
      <w:pPr>
        <w:rPr>
          <w:b/>
          <w:szCs w:val="20"/>
        </w:rPr>
      </w:pPr>
      <w:r w:rsidRPr="00EA090C">
        <w:rPr>
          <w:b/>
          <w:szCs w:val="20"/>
        </w:rPr>
        <w:t>Łączn</w:t>
      </w:r>
      <w:r w:rsidR="00AA372C">
        <w:rPr>
          <w:b/>
          <w:szCs w:val="20"/>
        </w:rPr>
        <w:t>a</w:t>
      </w:r>
      <w:r w:rsidRPr="00EA090C">
        <w:rPr>
          <w:b/>
          <w:szCs w:val="20"/>
        </w:rPr>
        <w:t xml:space="preserve"> </w:t>
      </w:r>
      <w:r w:rsidR="00AA372C">
        <w:rPr>
          <w:b/>
          <w:szCs w:val="20"/>
        </w:rPr>
        <w:t>CENA OFERTY wynosi:</w:t>
      </w:r>
      <w:r w:rsidR="006C4B16">
        <w:rPr>
          <w:b/>
          <w:szCs w:val="20"/>
        </w:rPr>
        <w:t>.</w:t>
      </w:r>
    </w:p>
    <w:p w14:paraId="0779F7B7" w14:textId="77777777" w:rsidR="00712B7A" w:rsidRDefault="00712B7A" w:rsidP="006C4B16">
      <w:pPr>
        <w:jc w:val="both"/>
        <w:rPr>
          <w:szCs w:val="20"/>
        </w:rPr>
      </w:pPr>
    </w:p>
    <w:p w14:paraId="4144A3AB" w14:textId="757AD844" w:rsidR="00D11EC7" w:rsidRDefault="00565F24" w:rsidP="000E29C4">
      <w:pPr>
        <w:ind w:left="340"/>
        <w:jc w:val="both"/>
        <w:rPr>
          <w:szCs w:val="20"/>
        </w:rPr>
      </w:pPr>
      <w:r>
        <w:rPr>
          <w:szCs w:val="20"/>
        </w:rPr>
        <w:t xml:space="preserve">TABELA NR </w:t>
      </w:r>
      <w:r w:rsidR="00D86187">
        <w:rPr>
          <w:szCs w:val="20"/>
        </w:rPr>
        <w:t>8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45"/>
        <w:gridCol w:w="3392"/>
      </w:tblGrid>
      <w:tr w:rsidR="00712B7A" w:rsidRPr="002D2D79" w14:paraId="0158502F" w14:textId="77777777" w:rsidTr="00325A5C">
        <w:tc>
          <w:tcPr>
            <w:tcW w:w="704" w:type="dxa"/>
            <w:shd w:val="clear" w:color="auto" w:fill="E7E6E6" w:themeFill="background2"/>
          </w:tcPr>
          <w:p w14:paraId="43348FDA" w14:textId="45F02B72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POZ</w:t>
            </w:r>
          </w:p>
        </w:tc>
        <w:tc>
          <w:tcPr>
            <w:tcW w:w="5245" w:type="dxa"/>
            <w:shd w:val="clear" w:color="auto" w:fill="E7E6E6" w:themeFill="background2"/>
          </w:tcPr>
          <w:p w14:paraId="397E3435" w14:textId="07051A3D" w:rsidR="00712B7A" w:rsidRPr="00361AA0" w:rsidRDefault="00D86187" w:rsidP="003C2BE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Rodzaj usługi</w:t>
            </w:r>
          </w:p>
        </w:tc>
        <w:tc>
          <w:tcPr>
            <w:tcW w:w="3392" w:type="dxa"/>
            <w:shd w:val="clear" w:color="auto" w:fill="E7E6E6" w:themeFill="background2"/>
          </w:tcPr>
          <w:p w14:paraId="4B406B11" w14:textId="253C67DB" w:rsidR="00712B7A" w:rsidRPr="00361AA0" w:rsidRDefault="00D86187" w:rsidP="003C2BE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Oferowana łączna cena</w:t>
            </w:r>
            <w:r w:rsidR="00712B7A" w:rsidRPr="00361AA0">
              <w:rPr>
                <w:b/>
                <w:bCs/>
                <w:szCs w:val="20"/>
              </w:rPr>
              <w:t xml:space="preserve"> </w:t>
            </w:r>
            <w:r w:rsidR="00361AA0" w:rsidRPr="00361AA0">
              <w:rPr>
                <w:b/>
                <w:bCs/>
                <w:szCs w:val="20"/>
              </w:rPr>
              <w:t xml:space="preserve">brutto </w:t>
            </w:r>
            <w:r>
              <w:rPr>
                <w:b/>
                <w:bCs/>
                <w:szCs w:val="20"/>
              </w:rPr>
              <w:t>za poszczególne rodzaje usług</w:t>
            </w:r>
            <w:r w:rsidR="00325A5C">
              <w:rPr>
                <w:rStyle w:val="Odwoanieprzypisudolnego"/>
                <w:b/>
                <w:bCs/>
                <w:szCs w:val="20"/>
              </w:rPr>
              <w:footnoteReference w:id="3"/>
            </w:r>
          </w:p>
        </w:tc>
      </w:tr>
      <w:tr w:rsidR="00361AA0" w:rsidRPr="002D2D79" w14:paraId="0C1D2030" w14:textId="77777777" w:rsidTr="00325A5C">
        <w:tc>
          <w:tcPr>
            <w:tcW w:w="704" w:type="dxa"/>
            <w:shd w:val="clear" w:color="auto" w:fill="E7E6E6" w:themeFill="background2"/>
          </w:tcPr>
          <w:p w14:paraId="092366DD" w14:textId="54688D28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245" w:type="dxa"/>
            <w:shd w:val="clear" w:color="auto" w:fill="E7E6E6" w:themeFill="background2"/>
          </w:tcPr>
          <w:p w14:paraId="2E2DE3BC" w14:textId="49FC0874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92" w:type="dxa"/>
            <w:shd w:val="clear" w:color="auto" w:fill="E7E6E6" w:themeFill="background2"/>
          </w:tcPr>
          <w:p w14:paraId="318666A9" w14:textId="64DD2A92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12B7A" w:rsidRPr="002D2D79" w14:paraId="1CFFD922" w14:textId="77777777" w:rsidTr="00325A5C">
        <w:tc>
          <w:tcPr>
            <w:tcW w:w="704" w:type="dxa"/>
          </w:tcPr>
          <w:p w14:paraId="00ED2EC5" w14:textId="35CA10DD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bookmarkStart w:id="10" w:name="_Hlk118826982"/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31A9ACC3" w14:textId="77777777" w:rsidR="00325A5C" w:rsidRPr="00325A5C" w:rsidRDefault="00325A5C" w:rsidP="00325A5C">
            <w:pPr>
              <w:rPr>
                <w:bCs/>
                <w:sz w:val="16"/>
                <w:szCs w:val="16"/>
              </w:rPr>
            </w:pPr>
            <w:r w:rsidRPr="00325A5C">
              <w:rPr>
                <w:bCs/>
                <w:sz w:val="16"/>
                <w:szCs w:val="16"/>
              </w:rPr>
              <w:t>TABELA Nr 1. Przesyłki listowe ekonomiczne krajowe</w:t>
            </w:r>
          </w:p>
          <w:p w14:paraId="22EAAC86" w14:textId="77777777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14:paraId="50886E64" w14:textId="7464755B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bookmarkEnd w:id="10"/>
      <w:tr w:rsidR="00712B7A" w:rsidRPr="002D2D79" w14:paraId="55E0D5A3" w14:textId="77777777" w:rsidTr="00325A5C">
        <w:tc>
          <w:tcPr>
            <w:tcW w:w="704" w:type="dxa"/>
          </w:tcPr>
          <w:p w14:paraId="665D7B68" w14:textId="276D00E7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57D62CB9" w14:textId="77777777" w:rsidR="00325A5C" w:rsidRPr="00325A5C" w:rsidRDefault="00325A5C" w:rsidP="00325A5C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2. Przesyłki listowe priorytetowe krajowe</w:t>
            </w:r>
          </w:p>
          <w:p w14:paraId="561BBF58" w14:textId="77777777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14:paraId="44B10385" w14:textId="3D76AFD9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2B7A" w:rsidRPr="002D2D79" w14:paraId="25E8BE7E" w14:textId="77777777" w:rsidTr="00325A5C">
        <w:tc>
          <w:tcPr>
            <w:tcW w:w="704" w:type="dxa"/>
          </w:tcPr>
          <w:p w14:paraId="58ACB2ED" w14:textId="70D5CB1E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0BB19CBD" w14:textId="77777777" w:rsidR="00325A5C" w:rsidRPr="00325A5C" w:rsidRDefault="00325A5C" w:rsidP="00325A5C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3. Przesyłki zagraniczne na obszarze Unii Europejskiej</w:t>
            </w:r>
          </w:p>
          <w:p w14:paraId="6BE81A2B" w14:textId="77777777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14:paraId="5D050DA1" w14:textId="27125B04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2B7A" w:rsidRPr="002D2D79" w14:paraId="03989C00" w14:textId="77777777" w:rsidTr="00325A5C">
        <w:tc>
          <w:tcPr>
            <w:tcW w:w="704" w:type="dxa"/>
          </w:tcPr>
          <w:p w14:paraId="18E27939" w14:textId="6A329D85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14:paraId="2F409940" w14:textId="77777777" w:rsidR="00325A5C" w:rsidRPr="00325A5C" w:rsidRDefault="00325A5C" w:rsidP="00325A5C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4. Zwroty przesyłek listowych ekonomicznych krajowych</w:t>
            </w:r>
          </w:p>
          <w:p w14:paraId="4B65F5E9" w14:textId="77777777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</w:tcPr>
          <w:p w14:paraId="09790A9B" w14:textId="08B761B2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2B7A" w:rsidRPr="002D2D79" w14:paraId="5FC4B1F1" w14:textId="77777777" w:rsidTr="00325A5C">
        <w:tc>
          <w:tcPr>
            <w:tcW w:w="704" w:type="dxa"/>
            <w:tcBorders>
              <w:right w:val="single" w:sz="2" w:space="0" w:color="auto"/>
            </w:tcBorders>
          </w:tcPr>
          <w:p w14:paraId="1C566D0F" w14:textId="3C36D94F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83BB" w14:textId="77777777" w:rsidR="00D86187" w:rsidRPr="00325A5C" w:rsidRDefault="00D86187" w:rsidP="00D86187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5. Zwroty przesyłek listowych priorytetowych krajowych</w:t>
            </w:r>
          </w:p>
          <w:p w14:paraId="56EA52EF" w14:textId="77777777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F2394" w14:textId="6B0FD60C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2B7A" w:rsidRPr="002D2D79" w14:paraId="7F0C7D1D" w14:textId="77777777" w:rsidTr="00325A5C">
        <w:tc>
          <w:tcPr>
            <w:tcW w:w="704" w:type="dxa"/>
            <w:tcBorders>
              <w:right w:val="single" w:sz="2" w:space="0" w:color="auto"/>
            </w:tcBorders>
          </w:tcPr>
          <w:p w14:paraId="0D0664EC" w14:textId="47260BD5" w:rsidR="00712B7A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712B7A" w:rsidRPr="00325A5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75A7" w14:textId="77777777" w:rsidR="00D86187" w:rsidRPr="00325A5C" w:rsidRDefault="00D86187" w:rsidP="00D86187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6. Zwroty przesyłek z  obszaru Unii Europejskiej</w:t>
            </w:r>
          </w:p>
          <w:p w14:paraId="1FA88E87" w14:textId="672CDC30" w:rsidR="00712B7A" w:rsidRPr="00325A5C" w:rsidRDefault="00712B7A" w:rsidP="00D861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BBB48" w14:textId="0BD5CC76" w:rsidR="00712B7A" w:rsidRPr="00325A5C" w:rsidRDefault="00712B7A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86187" w:rsidRPr="002D2D79" w14:paraId="5D52F1C1" w14:textId="77777777" w:rsidTr="00325A5C">
        <w:tc>
          <w:tcPr>
            <w:tcW w:w="704" w:type="dxa"/>
            <w:tcBorders>
              <w:right w:val="single" w:sz="2" w:space="0" w:color="auto"/>
            </w:tcBorders>
          </w:tcPr>
          <w:p w14:paraId="770E6249" w14:textId="4A1B2CEB" w:rsidR="00D86187" w:rsidRPr="00325A5C" w:rsidRDefault="006144E9" w:rsidP="00712B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325A5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4F6A" w14:textId="77777777" w:rsidR="00D86187" w:rsidRPr="00325A5C" w:rsidRDefault="00D86187" w:rsidP="00D86187">
            <w:pPr>
              <w:rPr>
                <w:rFonts w:cs="Tahoma"/>
                <w:bCs/>
                <w:sz w:val="16"/>
                <w:szCs w:val="16"/>
              </w:rPr>
            </w:pPr>
            <w:r w:rsidRPr="00325A5C">
              <w:rPr>
                <w:rFonts w:cs="Tahoma"/>
                <w:bCs/>
                <w:sz w:val="16"/>
                <w:szCs w:val="16"/>
              </w:rPr>
              <w:t>TABELA Nr 7. Opłata za odbiór przesyłek z siedziby Zamawiającego</w:t>
            </w:r>
          </w:p>
          <w:p w14:paraId="7DDD8207" w14:textId="77777777" w:rsidR="00D86187" w:rsidRPr="00325A5C" w:rsidRDefault="00D86187" w:rsidP="00D86187">
            <w:pPr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35D23BF5" w14:textId="77777777" w:rsidR="00D86187" w:rsidRPr="00325A5C" w:rsidRDefault="00D86187" w:rsidP="00712B7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2B7A" w:rsidRPr="002D2D79" w14:paraId="7D3415EA" w14:textId="77777777" w:rsidTr="00325A5C">
        <w:tc>
          <w:tcPr>
            <w:tcW w:w="704" w:type="dxa"/>
            <w:tcBorders>
              <w:right w:val="thinThickSmallGap" w:sz="24" w:space="0" w:color="auto"/>
            </w:tcBorders>
          </w:tcPr>
          <w:p w14:paraId="2D4E0A41" w14:textId="2FD74E51" w:rsidR="00712B7A" w:rsidRPr="002D2D79" w:rsidRDefault="006144E9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  <w:r w:rsidR="00325A5C">
              <w:rPr>
                <w:b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24" w:space="0" w:color="auto"/>
            </w:tcBorders>
          </w:tcPr>
          <w:p w14:paraId="18F76437" w14:textId="7DD6FF8D" w:rsidR="00712B7A" w:rsidRPr="002D2D79" w:rsidRDefault="00712B7A" w:rsidP="00D8618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BRUTTO OFERTY </w:t>
            </w:r>
            <w:r w:rsidR="00D86187">
              <w:rPr>
                <w:b/>
                <w:szCs w:val="20"/>
              </w:rPr>
              <w:t>[suma poz.</w:t>
            </w:r>
            <w:r w:rsidR="006144E9">
              <w:rPr>
                <w:b/>
                <w:szCs w:val="20"/>
              </w:rPr>
              <w:t>8.</w:t>
            </w:r>
            <w:r w:rsidR="00D86187">
              <w:rPr>
                <w:b/>
                <w:szCs w:val="20"/>
              </w:rPr>
              <w:t>1-</w:t>
            </w:r>
            <w:r w:rsidR="006144E9">
              <w:rPr>
                <w:b/>
                <w:szCs w:val="20"/>
              </w:rPr>
              <w:t>8.</w:t>
            </w:r>
            <w:r w:rsidR="00D86187">
              <w:rPr>
                <w:b/>
                <w:szCs w:val="20"/>
              </w:rPr>
              <w:t>7</w:t>
            </w:r>
            <w:r w:rsidR="00325A5C">
              <w:rPr>
                <w:b/>
                <w:szCs w:val="20"/>
              </w:rPr>
              <w:t>]</w:t>
            </w:r>
            <w:r w:rsidR="006144E9">
              <w:rPr>
                <w:rStyle w:val="Odwoanieprzypisudolnego"/>
                <w:b/>
                <w:szCs w:val="20"/>
              </w:rPr>
              <w:footnoteReference w:id="4"/>
            </w:r>
          </w:p>
        </w:tc>
        <w:tc>
          <w:tcPr>
            <w:tcW w:w="3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5BD855" w14:textId="77777777" w:rsidR="00712B7A" w:rsidRDefault="00712B7A" w:rsidP="00712B7A">
            <w:pPr>
              <w:jc w:val="both"/>
              <w:rPr>
                <w:b/>
                <w:szCs w:val="20"/>
              </w:rPr>
            </w:pPr>
          </w:p>
          <w:p w14:paraId="7D6A971C" w14:textId="1F220663" w:rsidR="00325A5C" w:rsidRPr="002D2D79" w:rsidRDefault="00325A5C" w:rsidP="00712B7A">
            <w:pPr>
              <w:jc w:val="both"/>
              <w:rPr>
                <w:b/>
                <w:szCs w:val="20"/>
              </w:rPr>
            </w:pPr>
          </w:p>
        </w:tc>
      </w:tr>
    </w:tbl>
    <w:p w14:paraId="125F0500" w14:textId="032F95C7" w:rsidR="00AE53AD" w:rsidRPr="00EA090C" w:rsidRDefault="00AE53AD" w:rsidP="00AE53AD">
      <w:pPr>
        <w:jc w:val="both"/>
        <w:rPr>
          <w:b/>
          <w:szCs w:val="20"/>
        </w:rPr>
      </w:pPr>
    </w:p>
    <w:p w14:paraId="316C1775" w14:textId="1F180952" w:rsidR="00AA72A9" w:rsidRPr="00325A5C" w:rsidRDefault="00AA72A9" w:rsidP="00325A5C">
      <w:pPr>
        <w:pStyle w:val="Style15"/>
        <w:widowControl/>
        <w:numPr>
          <w:ilvl w:val="0"/>
          <w:numId w:val="24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bookmarkStart w:id="11" w:name="_Hlk84354035"/>
      <w:r w:rsidRPr="00325A5C">
        <w:rPr>
          <w:bCs/>
          <w:sz w:val="18"/>
          <w:szCs w:val="18"/>
        </w:rPr>
        <w:t>Oświadczam, że wyżej wskazan</w:t>
      </w:r>
      <w:r w:rsidR="00325A5C">
        <w:rPr>
          <w:bCs/>
          <w:sz w:val="18"/>
          <w:szCs w:val="18"/>
        </w:rPr>
        <w:t>e</w:t>
      </w:r>
      <w:r w:rsidRPr="00325A5C">
        <w:rPr>
          <w:bCs/>
          <w:sz w:val="18"/>
          <w:szCs w:val="18"/>
        </w:rPr>
        <w:t xml:space="preserve"> cen</w:t>
      </w:r>
      <w:r w:rsidR="00325A5C">
        <w:rPr>
          <w:bCs/>
          <w:sz w:val="18"/>
          <w:szCs w:val="18"/>
        </w:rPr>
        <w:t>y</w:t>
      </w:r>
      <w:r w:rsidRPr="00325A5C">
        <w:rPr>
          <w:bCs/>
          <w:sz w:val="18"/>
          <w:szCs w:val="18"/>
        </w:rPr>
        <w:t xml:space="preserve"> brutto oferty obejmuj</w:t>
      </w:r>
      <w:r w:rsidR="00325A5C">
        <w:rPr>
          <w:bCs/>
          <w:sz w:val="18"/>
          <w:szCs w:val="18"/>
        </w:rPr>
        <w:t>ą</w:t>
      </w:r>
      <w:r w:rsidRPr="00325A5C">
        <w:rPr>
          <w:bCs/>
          <w:sz w:val="18"/>
          <w:szCs w:val="18"/>
        </w:rPr>
        <w:t xml:space="preserve"> cały jego zakres określony w SWZ i jej załącznikach, uwzględnia</w:t>
      </w:r>
      <w:r w:rsidR="00325A5C">
        <w:rPr>
          <w:bCs/>
          <w:sz w:val="18"/>
          <w:szCs w:val="18"/>
        </w:rPr>
        <w:t>ją</w:t>
      </w:r>
      <w:r w:rsidRPr="00325A5C">
        <w:rPr>
          <w:bCs/>
          <w:sz w:val="18"/>
          <w:szCs w:val="18"/>
        </w:rPr>
        <w:t xml:space="preserve"> wszystkie wymagane opłaty oraz podatki (w tym podatek VAT) i koszty  Zamawiającego i Wykonawcy  niezbędne do zrealizowania całości przedmiotu zamówienia, bez względu na okoliczności i źródła ich powstania.</w:t>
      </w:r>
    </w:p>
    <w:p w14:paraId="786B52FE" w14:textId="77777777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 zapoznałem/</w:t>
      </w:r>
      <w:proofErr w:type="spellStart"/>
      <w:r w:rsidRPr="00AA72A9">
        <w:rPr>
          <w:rFonts w:cs="Tahoma"/>
          <w:sz w:val="18"/>
          <w:szCs w:val="18"/>
        </w:rPr>
        <w:t>am</w:t>
      </w:r>
      <w:proofErr w:type="spellEnd"/>
      <w:r w:rsidRPr="00AA72A9">
        <w:rPr>
          <w:rFonts w:cs="Tahoma"/>
          <w:sz w:val="18"/>
          <w:szCs w:val="18"/>
        </w:rPr>
        <w:t xml:space="preserve"> się z SWZ i nie wnoszę do niej zastrzeżeń oraz zdobyłem/łam niezbędne informacje do przygotowania oferty.</w:t>
      </w:r>
    </w:p>
    <w:p w14:paraId="4AA44417" w14:textId="3D80B534" w:rsidR="00AA72A9" w:rsidRPr="00C06DCE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sz w:val="18"/>
          <w:szCs w:val="18"/>
        </w:rPr>
        <w:lastRenderedPageBreak/>
        <w:t xml:space="preserve">Oświadczam, że jestem związany niniejszą ofertą przez okres 30 dni , tj. do dnia </w:t>
      </w:r>
      <w:r w:rsidR="00451BF3" w:rsidRPr="00C06DCE">
        <w:rPr>
          <w:rFonts w:cs="Tahoma"/>
          <w:sz w:val="18"/>
          <w:szCs w:val="18"/>
        </w:rPr>
        <w:t xml:space="preserve">wskazanego w rozdziale </w:t>
      </w:r>
      <w:r w:rsidR="00FF270B" w:rsidRPr="00C06DCE">
        <w:rPr>
          <w:rFonts w:cs="Tahoma"/>
          <w:sz w:val="18"/>
          <w:szCs w:val="18"/>
        </w:rPr>
        <w:t xml:space="preserve">XIII </w:t>
      </w:r>
      <w:r w:rsidR="00451BF3" w:rsidRPr="00C06DCE">
        <w:rPr>
          <w:rFonts w:cs="Tahoma"/>
          <w:sz w:val="18"/>
          <w:szCs w:val="18"/>
        </w:rPr>
        <w:t>SWZ</w:t>
      </w:r>
    </w:p>
    <w:p w14:paraId="7F3D50D6" w14:textId="77777777" w:rsidR="00AA72A9" w:rsidRPr="00C06DCE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sz w:val="18"/>
          <w:szCs w:val="18"/>
        </w:rPr>
        <w:t>Akceptuję przedstawione w SWZ istotne postanowienia umowne i we wskazanym przez Zamawiającego terminie zobowiązujemy się do jej podpisania, na określonych w niej warunkach, w miejscu i terminie wyznaczonym przez Zamawiającego.</w:t>
      </w:r>
    </w:p>
    <w:p w14:paraId="617CD40B" w14:textId="0460C331" w:rsidR="00AA72A9" w:rsidRPr="00C06DCE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sz w:val="18"/>
          <w:szCs w:val="18"/>
        </w:rPr>
        <w:t xml:space="preserve">Zapoznałem się i akceptuję zasady wyboru najkorzystniejszej oferty,  które opisano w SWZ </w:t>
      </w:r>
      <w:r w:rsidR="00891CF2" w:rsidRPr="00C06DCE">
        <w:rPr>
          <w:rFonts w:cs="Tahoma"/>
          <w:sz w:val="18"/>
          <w:szCs w:val="18"/>
        </w:rPr>
        <w:t>–</w:t>
      </w:r>
      <w:r w:rsidRPr="00C06DCE">
        <w:rPr>
          <w:rFonts w:cs="Tahoma"/>
          <w:sz w:val="18"/>
          <w:szCs w:val="18"/>
        </w:rPr>
        <w:t xml:space="preserve"> rozdział</w:t>
      </w:r>
      <w:r w:rsidR="00891CF2" w:rsidRPr="00C06DCE">
        <w:rPr>
          <w:rFonts w:cs="Tahoma"/>
          <w:sz w:val="18"/>
          <w:szCs w:val="18"/>
        </w:rPr>
        <w:t xml:space="preserve"> XVII</w:t>
      </w:r>
    </w:p>
    <w:p w14:paraId="6633B22E" w14:textId="0168F151" w:rsidR="001E4AB5" w:rsidRPr="00C06DCE" w:rsidRDefault="003C2BE8" w:rsidP="001E4AB5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sz w:val="18"/>
          <w:szCs w:val="18"/>
        </w:rPr>
        <w:t xml:space="preserve">Oświadczam, </w:t>
      </w:r>
      <w:r w:rsidR="001E4AB5" w:rsidRPr="00C06DCE">
        <w:rPr>
          <w:rFonts w:cs="Tahoma"/>
          <w:sz w:val="18"/>
          <w:szCs w:val="18"/>
        </w:rPr>
        <w:t xml:space="preserve">że </w:t>
      </w:r>
      <w:r w:rsidR="001E4AB5" w:rsidRPr="00C06DCE">
        <w:rPr>
          <w:rFonts w:cs="Tahoma"/>
          <w:bCs/>
          <w:sz w:val="18"/>
          <w:szCs w:val="18"/>
        </w:rPr>
        <w:t>co najmniej 50% wszystkich osób wykonujących w trakcie realizacji zamówienia czynności polegające na:</w:t>
      </w:r>
    </w:p>
    <w:p w14:paraId="684776A2" w14:textId="4D9CCBBC" w:rsidR="001E4AB5" w:rsidRPr="00C06DCE" w:rsidRDefault="001E4AB5" w:rsidP="001E4AB5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bCs/>
          <w:sz w:val="18"/>
          <w:szCs w:val="18"/>
        </w:rPr>
        <w:t>przyjmowaniu od Zamawiającego przesyłek pocztowych (przesyłki listowe);</w:t>
      </w:r>
    </w:p>
    <w:p w14:paraId="2BFE8007" w14:textId="465FE4DB" w:rsidR="001E4AB5" w:rsidRPr="00C06DCE" w:rsidRDefault="001E4AB5" w:rsidP="00DC1957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bCs/>
          <w:sz w:val="18"/>
          <w:szCs w:val="18"/>
        </w:rPr>
        <w:t>doręczaniu adresatom / odbiorcom przesyłek pocztowych nadanych przez Zamawiającego;</w:t>
      </w:r>
    </w:p>
    <w:p w14:paraId="7A8C5EC5" w14:textId="18091C53" w:rsidR="00DC1957" w:rsidRPr="00C06DCE" w:rsidRDefault="001E4AB5" w:rsidP="00DC1957">
      <w:pPr>
        <w:pStyle w:val="Akapitzlist"/>
        <w:widowControl/>
        <w:numPr>
          <w:ilvl w:val="0"/>
          <w:numId w:val="36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bCs/>
          <w:sz w:val="18"/>
          <w:szCs w:val="18"/>
        </w:rPr>
        <w:t>doręczeniu Zamawiającemu zwrotów potwierdzeń odbioru oraz nie doręczonych przesyłek  po wyczerpaniu wszystkich możliwości ich</w:t>
      </w:r>
      <w:r w:rsidR="00DC1957" w:rsidRPr="00C06DCE">
        <w:rPr>
          <w:rFonts w:cs="Tahoma"/>
          <w:bCs/>
          <w:sz w:val="18"/>
          <w:szCs w:val="18"/>
        </w:rPr>
        <w:t xml:space="preserve">  </w:t>
      </w:r>
      <w:r w:rsidRPr="00C06DCE">
        <w:rPr>
          <w:rFonts w:cs="Tahoma"/>
          <w:bCs/>
          <w:sz w:val="18"/>
          <w:szCs w:val="18"/>
        </w:rPr>
        <w:t>doręczenia lub wydania adresatowi / odbiorcy</w:t>
      </w:r>
    </w:p>
    <w:p w14:paraId="2B4025AE" w14:textId="32F9070E" w:rsidR="009D05E0" w:rsidRPr="00C06DCE" w:rsidRDefault="009D05E0" w:rsidP="009D05E0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cs="Tahoma"/>
          <w:bCs/>
          <w:sz w:val="18"/>
          <w:szCs w:val="18"/>
        </w:rPr>
      </w:pPr>
      <w:r w:rsidRPr="00C06DCE">
        <w:rPr>
          <w:rFonts w:cs="Tahoma"/>
          <w:bCs/>
          <w:sz w:val="18"/>
          <w:szCs w:val="18"/>
        </w:rPr>
        <w:t>doręczeniu lub wydaniu przesyłki adresatowi / odbiorcy.</w:t>
      </w:r>
    </w:p>
    <w:p w14:paraId="30904F54" w14:textId="77777777" w:rsidR="009D05E0" w:rsidRPr="009D05E0" w:rsidRDefault="009D05E0" w:rsidP="009D05E0">
      <w:pPr>
        <w:widowControl/>
        <w:spacing w:after="200" w:line="276" w:lineRule="auto"/>
        <w:jc w:val="both"/>
        <w:rPr>
          <w:rFonts w:cs="Tahoma"/>
          <w:bCs/>
          <w:sz w:val="18"/>
          <w:szCs w:val="18"/>
        </w:rPr>
      </w:pPr>
    </w:p>
    <w:p w14:paraId="253DED6C" w14:textId="659AED11" w:rsidR="001E4AB5" w:rsidRPr="00DC1957" w:rsidRDefault="00DC1957" w:rsidP="00DC1957">
      <w:pPr>
        <w:widowControl/>
        <w:numPr>
          <w:ilvl w:val="0"/>
          <w:numId w:val="1"/>
        </w:numPr>
        <w:spacing w:after="200" w:line="276" w:lineRule="auto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>będzie zatrudnionych</w:t>
      </w:r>
      <w:r w:rsidR="001E4AB5" w:rsidRPr="00DC1957">
        <w:rPr>
          <w:rFonts w:cs="Tahoma"/>
          <w:bCs/>
          <w:sz w:val="18"/>
          <w:szCs w:val="18"/>
        </w:rPr>
        <w:t xml:space="preserve"> na umowę o pracę w rozumieniu</w:t>
      </w:r>
      <w:r w:rsidRPr="00DC1957">
        <w:rPr>
          <w:rFonts w:cs="Tahoma"/>
          <w:bCs/>
          <w:sz w:val="18"/>
          <w:szCs w:val="18"/>
        </w:rPr>
        <w:t xml:space="preserve"> Kodeksu Pracy ( tekst jednolity </w:t>
      </w:r>
      <w:r w:rsidRPr="00DC1957">
        <w:rPr>
          <w:rFonts w:cs="Tahoma"/>
          <w:sz w:val="18"/>
          <w:szCs w:val="18"/>
        </w:rPr>
        <w:t>Dz.U. 2022 poz. 1510</w:t>
      </w:r>
      <w:r>
        <w:rPr>
          <w:rFonts w:cs="Tahoma"/>
          <w:sz w:val="18"/>
          <w:szCs w:val="18"/>
        </w:rPr>
        <w:t xml:space="preserve"> </w:t>
      </w:r>
      <w:r w:rsidRPr="00DC1957">
        <w:rPr>
          <w:rFonts w:cs="Tahoma"/>
          <w:bCs/>
          <w:sz w:val="18"/>
          <w:szCs w:val="18"/>
        </w:rPr>
        <w:t xml:space="preserve">z </w:t>
      </w:r>
      <w:proofErr w:type="spellStart"/>
      <w:r w:rsidRPr="00DC1957">
        <w:rPr>
          <w:rFonts w:cs="Tahoma"/>
          <w:bCs/>
          <w:sz w:val="18"/>
          <w:szCs w:val="18"/>
        </w:rPr>
        <w:t>późn</w:t>
      </w:r>
      <w:proofErr w:type="spellEnd"/>
      <w:r w:rsidRPr="00DC1957">
        <w:rPr>
          <w:rFonts w:cs="Tahoma"/>
          <w:bCs/>
          <w:sz w:val="18"/>
          <w:szCs w:val="18"/>
        </w:rPr>
        <w:t>. zm.) min. przez okres świadczenia usługi.</w:t>
      </w:r>
    </w:p>
    <w:p w14:paraId="00786ACB" w14:textId="3BA9732B" w:rsidR="00AA72A9" w:rsidRPr="00AA72A9" w:rsidRDefault="00AA72A9" w:rsidP="001E4AB5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przy realizacji zamówienia  </w:t>
      </w:r>
      <w:r w:rsidRPr="003C2BE8">
        <w:rPr>
          <w:rFonts w:cs="Tahoma"/>
          <w:b/>
          <w:bCs/>
          <w:sz w:val="18"/>
          <w:szCs w:val="18"/>
        </w:rPr>
        <w:t>nie będę/będę</w:t>
      </w:r>
      <w:r w:rsidRPr="00AA72A9">
        <w:rPr>
          <w:rFonts w:cs="Tahoma"/>
          <w:sz w:val="18"/>
          <w:szCs w:val="18"/>
        </w:rPr>
        <w:t xml:space="preserve"> </w:t>
      </w:r>
      <w:r>
        <w:rPr>
          <w:rStyle w:val="Odwoanieprzypisudolnego"/>
          <w:rFonts w:cs="Tahoma"/>
          <w:sz w:val="18"/>
          <w:szCs w:val="18"/>
        </w:rPr>
        <w:footnoteReference w:id="5"/>
      </w:r>
      <w:r w:rsidRPr="00AA72A9">
        <w:rPr>
          <w:rFonts w:cs="Tahoma"/>
          <w:sz w:val="18"/>
          <w:szCs w:val="18"/>
        </w:rPr>
        <w:t xml:space="preserve"> </w:t>
      </w:r>
      <w:r w:rsidRPr="003C2BE8">
        <w:rPr>
          <w:rFonts w:cs="Tahoma"/>
          <w:b/>
          <w:bCs/>
          <w:sz w:val="18"/>
          <w:szCs w:val="18"/>
        </w:rPr>
        <w:t>korzystał</w:t>
      </w:r>
      <w:r w:rsidRPr="00AA72A9">
        <w:rPr>
          <w:rFonts w:cs="Tahoma"/>
          <w:sz w:val="18"/>
          <w:szCs w:val="18"/>
        </w:rPr>
        <w:t xml:space="preserve"> z nw. </w:t>
      </w:r>
      <w:r w:rsidRPr="00AA72A9">
        <w:rPr>
          <w:rFonts w:cs="Tahoma"/>
          <w:b/>
          <w:bCs/>
          <w:sz w:val="18"/>
          <w:szCs w:val="18"/>
        </w:rPr>
        <w:t>podwykonawców</w:t>
      </w:r>
      <w:r w:rsidRPr="00AA72A9">
        <w:rPr>
          <w:rFonts w:cs="Tahoma"/>
          <w:sz w:val="18"/>
          <w:szCs w:val="18"/>
        </w:rPr>
        <w:t xml:space="preserve"> w zakres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 wypełnić jeśli dotyczy).</w:t>
      </w:r>
    </w:p>
    <w:p w14:paraId="26A5A21F" w14:textId="32100A4C" w:rsidR="00AA72A9" w:rsidRPr="00A27F64" w:rsidRDefault="00AA72A9" w:rsidP="00AA72A9">
      <w:pPr>
        <w:rPr>
          <w:rFonts w:ascii="Arial" w:hAnsi="Arial" w:cs="Arial"/>
          <w:color w:val="000000" w:themeColor="text1"/>
          <w:szCs w:val="20"/>
          <w:vertAlign w:val="superscript"/>
        </w:rPr>
      </w:pP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Podać części zamówienia, których wykonanie </w:t>
      </w: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Wykonawca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zamierza powierzyć podwykonawcom oraz 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 xml:space="preserve">podać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>nazw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>y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 podwykonawców, o ile są znani już na etapie składania oferty.</w:t>
      </w:r>
    </w:p>
    <w:p w14:paraId="3B4957D4" w14:textId="77777777" w:rsidR="00AA72A9" w:rsidRDefault="00AA72A9" w:rsidP="00AA72A9">
      <w:pPr>
        <w:ind w:left="360"/>
        <w:rPr>
          <w:rFonts w:cs="Tahoma"/>
          <w:sz w:val="18"/>
          <w:szCs w:val="18"/>
        </w:rPr>
      </w:pPr>
    </w:p>
    <w:p w14:paraId="1A140501" w14:textId="69EBBB28" w:rsidR="00AA72A9" w:rsidRPr="000B175C" w:rsidRDefault="00AA72A9" w:rsidP="000B175C">
      <w:pPr>
        <w:pStyle w:val="Akapitzlist"/>
        <w:numPr>
          <w:ilvl w:val="0"/>
          <w:numId w:val="24"/>
        </w:numPr>
        <w:rPr>
          <w:rFonts w:cs="Tahoma"/>
          <w:sz w:val="18"/>
          <w:szCs w:val="18"/>
        </w:rPr>
      </w:pPr>
      <w:r w:rsidRPr="00C06DCE">
        <w:rPr>
          <w:rFonts w:cs="Tahoma"/>
          <w:sz w:val="18"/>
          <w:szCs w:val="18"/>
        </w:rPr>
        <w:t xml:space="preserve">Zapoznałem się z zapisami </w:t>
      </w:r>
      <w:r w:rsidR="00483665" w:rsidRPr="00C06DCE">
        <w:rPr>
          <w:rFonts w:cs="Tahoma"/>
          <w:sz w:val="18"/>
          <w:szCs w:val="18"/>
        </w:rPr>
        <w:t>obowiązku informacyjnego dotyczącego przetwarzania danych osób fizycznych [ rozdział XXV SWZ] w</w:t>
      </w:r>
      <w:r w:rsidR="00653CD8">
        <w:rPr>
          <w:rFonts w:cs="Tahoma"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związku z prowadzeniem niniejszego postępowania.</w:t>
      </w:r>
      <w:r w:rsidRPr="000B175C">
        <w:rPr>
          <w:rFonts w:ascii="Arial" w:eastAsia="Arial" w:hAnsi="Arial" w:cs="Arial"/>
          <w:i/>
          <w:sz w:val="16"/>
          <w:szCs w:val="16"/>
          <w:vertAlign w:val="superscript"/>
          <w:lang w:eastAsia="zh-CN"/>
        </w:rPr>
        <w:t xml:space="preserve"> </w:t>
      </w:r>
    </w:p>
    <w:p w14:paraId="53CD07E6" w14:textId="7BB4D366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31EEFE1" w14:textId="0919CE0D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3E026B31" w14:textId="77777777" w:rsidR="006144E9" w:rsidRDefault="006144E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1244E356" w14:textId="77777777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E708A09" w14:textId="69AF3A6E" w:rsidR="00E92252" w:rsidRPr="00E171F3" w:rsidRDefault="00E92252" w:rsidP="00E92252">
      <w:pPr>
        <w:jc w:val="both"/>
        <w:rPr>
          <w:rFonts w:ascii="Arial" w:eastAsia="Times New Roman" w:hAnsi="Arial" w:cs="Arial"/>
          <w:b/>
          <w:szCs w:val="20"/>
        </w:rPr>
      </w:pPr>
      <w:bookmarkStart w:id="12" w:name="_Hlk89509391"/>
      <w:r w:rsidRPr="00E171F3">
        <w:rPr>
          <w:rFonts w:ascii="Arial" w:eastAsia="Times New Roman" w:hAnsi="Arial" w:cs="Arial"/>
          <w:b/>
          <w:color w:val="FF0000"/>
          <w:szCs w:val="20"/>
        </w:rPr>
        <w:t xml:space="preserve">PLIK NALEŻY SPORZĄDZIĆ W POSTACI ELEKTRONICZNEJ (nie drukować) oraz PODPISAĆ KWALIFIKOWANYM PODPISEM ELEKTRONICZNYM LUB PODPISEM ZAUFANYM LUB PODPISEM OSOBISTYM (e- dowód) PRZEZ </w:t>
      </w:r>
      <w:r>
        <w:rPr>
          <w:rFonts w:ascii="Arial" w:eastAsia="Times New Roman" w:hAnsi="Arial" w:cs="Arial"/>
          <w:b/>
          <w:color w:val="FF0000"/>
          <w:szCs w:val="20"/>
        </w:rPr>
        <w:t xml:space="preserve"> WYKONAWCĘ lub </w:t>
      </w:r>
      <w:r w:rsidRPr="00E171F3">
        <w:rPr>
          <w:rFonts w:ascii="Arial" w:eastAsia="Times New Roman" w:hAnsi="Arial" w:cs="Arial"/>
          <w:b/>
          <w:color w:val="FF0000"/>
          <w:szCs w:val="20"/>
        </w:rPr>
        <w:t>OSOBĘ/OSOBY UPRAWNIONĄ/-NE DO SKŁADANIA OŚWIADCZEŃ WOLI.</w:t>
      </w:r>
    </w:p>
    <w:bookmarkEnd w:id="11"/>
    <w:bookmarkEnd w:id="12"/>
    <w:p w14:paraId="07544D15" w14:textId="77777777" w:rsidR="007000C9" w:rsidRDefault="007000C9">
      <w:pPr>
        <w:jc w:val="both"/>
        <w:rPr>
          <w:szCs w:val="20"/>
        </w:rPr>
      </w:pPr>
    </w:p>
    <w:sectPr w:rsidR="007000C9" w:rsidSect="000E29C4">
      <w:footnotePr>
        <w:pos w:val="beneathText"/>
      </w:footnotePr>
      <w:pgSz w:w="11905" w:h="16837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27C0" w14:textId="77777777" w:rsidR="006773D1" w:rsidRDefault="006773D1" w:rsidP="00A551E6">
      <w:r>
        <w:separator/>
      </w:r>
    </w:p>
  </w:endnote>
  <w:endnote w:type="continuationSeparator" w:id="0">
    <w:p w14:paraId="2A917D65" w14:textId="77777777" w:rsidR="006773D1" w:rsidRDefault="006773D1" w:rsidP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4F36" w14:textId="77777777" w:rsidR="006773D1" w:rsidRDefault="006773D1" w:rsidP="00A551E6">
      <w:r>
        <w:separator/>
      </w:r>
    </w:p>
  </w:footnote>
  <w:footnote w:type="continuationSeparator" w:id="0">
    <w:p w14:paraId="0F5EBC85" w14:textId="77777777" w:rsidR="006773D1" w:rsidRDefault="006773D1" w:rsidP="00A551E6">
      <w:r>
        <w:continuationSeparator/>
      </w:r>
    </w:p>
  </w:footnote>
  <w:footnote w:id="1">
    <w:p w14:paraId="27ADFC25" w14:textId="62EC2284" w:rsidR="00AB6222" w:rsidRPr="00AB6222" w:rsidRDefault="00AB622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Wskazać lidera oraz dane wszystkich Wykonawców ubiegających się o realizację zamówienia</w:t>
      </w:r>
      <w:r>
        <w:rPr>
          <w:sz w:val="16"/>
          <w:szCs w:val="16"/>
        </w:rPr>
        <w:t>( jeśli dotyczy)</w:t>
      </w:r>
    </w:p>
  </w:footnote>
  <w:footnote w:id="2">
    <w:p w14:paraId="1A846DEE" w14:textId="3F9B1E99" w:rsidR="00AB6222" w:rsidRDefault="00AB6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 przypadku Wykonawców wspólnie ubiegających się o zamówienie należy podać NIP, każdego z Wykonawców</w:t>
      </w:r>
    </w:p>
  </w:footnote>
  <w:footnote w:id="3">
    <w:p w14:paraId="1968FBC3" w14:textId="60B98F75" w:rsidR="00325A5C" w:rsidRDefault="00325A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5A5C">
        <w:rPr>
          <w:sz w:val="14"/>
          <w:szCs w:val="14"/>
        </w:rPr>
        <w:t xml:space="preserve">W każdej pozycji należy wpisać wartość odpowiadającą </w:t>
      </w:r>
      <w:r w:rsidRPr="00325A5C">
        <w:rPr>
          <w:rFonts w:cs="Tahoma"/>
          <w:bCs/>
          <w:sz w:val="14"/>
          <w:szCs w:val="14"/>
        </w:rPr>
        <w:t>sumie wartości brutto wskazanych w kolumnie 8  poszczególnych tabel</w:t>
      </w:r>
    </w:p>
  </w:footnote>
  <w:footnote w:id="4">
    <w:p w14:paraId="3C16D2BD" w14:textId="63480C2A" w:rsidR="006144E9" w:rsidRDefault="0061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8D1">
        <w:rPr>
          <w:sz w:val="14"/>
          <w:szCs w:val="14"/>
        </w:rPr>
        <w:t xml:space="preserve">CENĘ BRUTTO OFERTY NALEŻY PRZEPISAĆ </w:t>
      </w:r>
      <w:r w:rsidRPr="003A38D1">
        <w:rPr>
          <w:b/>
          <w:bCs/>
          <w:sz w:val="14"/>
          <w:szCs w:val="14"/>
        </w:rPr>
        <w:t>DO</w:t>
      </w:r>
      <w:r w:rsidRPr="003A38D1">
        <w:rPr>
          <w:sz w:val="14"/>
          <w:szCs w:val="14"/>
        </w:rPr>
        <w:t xml:space="preserve"> </w:t>
      </w:r>
      <w:r w:rsidRPr="003A38D1">
        <w:rPr>
          <w:b/>
          <w:bCs/>
          <w:sz w:val="14"/>
          <w:szCs w:val="14"/>
        </w:rPr>
        <w:t>INTE</w:t>
      </w:r>
      <w:r w:rsidR="000E29C4" w:rsidRPr="003A38D1">
        <w:rPr>
          <w:b/>
          <w:bCs/>
          <w:sz w:val="14"/>
          <w:szCs w:val="14"/>
        </w:rPr>
        <w:t>R</w:t>
      </w:r>
      <w:r w:rsidRPr="003A38D1">
        <w:rPr>
          <w:b/>
          <w:bCs/>
          <w:sz w:val="14"/>
          <w:szCs w:val="14"/>
        </w:rPr>
        <w:t>ATYWNEGO FORMULARZA OFERTOWEGO</w:t>
      </w:r>
      <w:r w:rsidRPr="003A38D1">
        <w:rPr>
          <w:sz w:val="14"/>
          <w:szCs w:val="14"/>
        </w:rPr>
        <w:t xml:space="preserve"> DOSTĘPNEGO NA PLATFORMIE E-ZAMÓWIENIA</w:t>
      </w:r>
    </w:p>
  </w:footnote>
  <w:footnote w:id="5">
    <w:p w14:paraId="33AB63E9" w14:textId="28755EBF" w:rsidR="00AA72A9" w:rsidRPr="000B175C" w:rsidRDefault="00AA72A9" w:rsidP="00AA72A9">
      <w:pPr>
        <w:pStyle w:val="Tekstprzypisudolnego"/>
        <w:rPr>
          <w:sz w:val="16"/>
          <w:szCs w:val="16"/>
        </w:rPr>
      </w:pPr>
      <w:r w:rsidRPr="00A27F64">
        <w:rPr>
          <w:sz w:val="16"/>
          <w:szCs w:val="16"/>
          <w:vertAlign w:val="superscript"/>
        </w:rPr>
        <w:footnoteRef/>
      </w:r>
      <w:r w:rsidRPr="00A27F64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6" w15:restartNumberingAfterBreak="0">
    <w:nsid w:val="00000007"/>
    <w:multiLevelType w:val="multilevel"/>
    <w:tmpl w:val="B2D2B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27783"/>
    <w:multiLevelType w:val="hybridMultilevel"/>
    <w:tmpl w:val="FD6E2FC2"/>
    <w:lvl w:ilvl="0" w:tplc="049C5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5D20896"/>
    <w:multiLevelType w:val="multilevel"/>
    <w:tmpl w:val="0F4C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6121444"/>
    <w:multiLevelType w:val="hybridMultilevel"/>
    <w:tmpl w:val="73842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F6075A9"/>
    <w:multiLevelType w:val="hybridMultilevel"/>
    <w:tmpl w:val="547220FE"/>
    <w:lvl w:ilvl="0" w:tplc="227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6603B"/>
    <w:multiLevelType w:val="hybridMultilevel"/>
    <w:tmpl w:val="78BA0C0C"/>
    <w:lvl w:ilvl="0" w:tplc="CBBC6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46F0CFA"/>
    <w:multiLevelType w:val="multilevel"/>
    <w:tmpl w:val="169C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1F4A049A"/>
    <w:multiLevelType w:val="multilevel"/>
    <w:tmpl w:val="6D6AD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0947740"/>
    <w:multiLevelType w:val="hybridMultilevel"/>
    <w:tmpl w:val="1F869DCE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601"/>
    <w:multiLevelType w:val="hybridMultilevel"/>
    <w:tmpl w:val="EF6CBABE"/>
    <w:lvl w:ilvl="0" w:tplc="1E02AC8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813AF"/>
    <w:multiLevelType w:val="hybridMultilevel"/>
    <w:tmpl w:val="CA0823E6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A1442"/>
    <w:multiLevelType w:val="hybridMultilevel"/>
    <w:tmpl w:val="B540E518"/>
    <w:lvl w:ilvl="0" w:tplc="AEAC92F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56170"/>
    <w:multiLevelType w:val="hybridMultilevel"/>
    <w:tmpl w:val="A1048C86"/>
    <w:lvl w:ilvl="0" w:tplc="61F09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0755A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E57D0"/>
    <w:multiLevelType w:val="hybridMultilevel"/>
    <w:tmpl w:val="47F29010"/>
    <w:lvl w:ilvl="0" w:tplc="5302DF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36873"/>
    <w:multiLevelType w:val="hybridMultilevel"/>
    <w:tmpl w:val="9AAC1F36"/>
    <w:lvl w:ilvl="0" w:tplc="512EBE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0340"/>
    <w:multiLevelType w:val="hybridMultilevel"/>
    <w:tmpl w:val="976A2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05B4"/>
    <w:multiLevelType w:val="hybridMultilevel"/>
    <w:tmpl w:val="544C3C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0A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54A3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02ECB"/>
    <w:multiLevelType w:val="hybridMultilevel"/>
    <w:tmpl w:val="1F86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F7FAC"/>
    <w:multiLevelType w:val="hybridMultilevel"/>
    <w:tmpl w:val="8090B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1D0C"/>
    <w:multiLevelType w:val="hybridMultilevel"/>
    <w:tmpl w:val="0686BC1C"/>
    <w:lvl w:ilvl="0" w:tplc="61F09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DE245C"/>
    <w:multiLevelType w:val="hybridMultilevel"/>
    <w:tmpl w:val="0888BF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4600B"/>
    <w:multiLevelType w:val="hybridMultilevel"/>
    <w:tmpl w:val="AE9C1936"/>
    <w:lvl w:ilvl="0" w:tplc="512EBE8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B01578"/>
    <w:multiLevelType w:val="hybridMultilevel"/>
    <w:tmpl w:val="901A9A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51E67"/>
    <w:multiLevelType w:val="hybridMultilevel"/>
    <w:tmpl w:val="0434AB2A"/>
    <w:lvl w:ilvl="0" w:tplc="A6E6419A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5285B7A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877763">
    <w:abstractNumId w:val="0"/>
  </w:num>
  <w:num w:numId="2" w16cid:durableId="1332098359">
    <w:abstractNumId w:val="1"/>
  </w:num>
  <w:num w:numId="3" w16cid:durableId="1708143583">
    <w:abstractNumId w:val="2"/>
  </w:num>
  <w:num w:numId="4" w16cid:durableId="898175648">
    <w:abstractNumId w:val="3"/>
  </w:num>
  <w:num w:numId="5" w16cid:durableId="517547492">
    <w:abstractNumId w:val="4"/>
  </w:num>
  <w:num w:numId="6" w16cid:durableId="1394696792">
    <w:abstractNumId w:val="5"/>
  </w:num>
  <w:num w:numId="7" w16cid:durableId="1602059513">
    <w:abstractNumId w:val="6"/>
  </w:num>
  <w:num w:numId="8" w16cid:durableId="1493139255">
    <w:abstractNumId w:val="7"/>
  </w:num>
  <w:num w:numId="9" w16cid:durableId="1912544037">
    <w:abstractNumId w:val="8"/>
  </w:num>
  <w:num w:numId="10" w16cid:durableId="1459297128">
    <w:abstractNumId w:val="9"/>
  </w:num>
  <w:num w:numId="11" w16cid:durableId="963003362">
    <w:abstractNumId w:val="10"/>
  </w:num>
  <w:num w:numId="12" w16cid:durableId="51277852">
    <w:abstractNumId w:val="28"/>
  </w:num>
  <w:num w:numId="13" w16cid:durableId="1982802494">
    <w:abstractNumId w:val="14"/>
  </w:num>
  <w:num w:numId="14" w16cid:durableId="1195997382">
    <w:abstractNumId w:val="37"/>
  </w:num>
  <w:num w:numId="15" w16cid:durableId="1178347323">
    <w:abstractNumId w:val="34"/>
  </w:num>
  <w:num w:numId="16" w16cid:durableId="1848984141">
    <w:abstractNumId w:val="15"/>
  </w:num>
  <w:num w:numId="17" w16cid:durableId="766462893">
    <w:abstractNumId w:val="36"/>
  </w:num>
  <w:num w:numId="18" w16cid:durableId="912398132">
    <w:abstractNumId w:val="22"/>
  </w:num>
  <w:num w:numId="19" w16cid:durableId="377708218">
    <w:abstractNumId w:val="18"/>
  </w:num>
  <w:num w:numId="20" w16cid:durableId="1508905257">
    <w:abstractNumId w:val="24"/>
  </w:num>
  <w:num w:numId="21" w16cid:durableId="1379427738">
    <w:abstractNumId w:val="29"/>
  </w:num>
  <w:num w:numId="22" w16cid:durableId="782461652">
    <w:abstractNumId w:val="25"/>
  </w:num>
  <w:num w:numId="23" w16cid:durableId="622884962">
    <w:abstractNumId w:val="27"/>
  </w:num>
  <w:num w:numId="24" w16cid:durableId="2066029236">
    <w:abstractNumId w:val="19"/>
  </w:num>
  <w:num w:numId="25" w16cid:durableId="333142642">
    <w:abstractNumId w:val="30"/>
  </w:num>
  <w:num w:numId="26" w16cid:durableId="1721902122">
    <w:abstractNumId w:val="17"/>
  </w:num>
  <w:num w:numId="27" w16cid:durableId="1086726939">
    <w:abstractNumId w:val="26"/>
  </w:num>
  <w:num w:numId="28" w16cid:durableId="2053000393">
    <w:abstractNumId w:val="35"/>
  </w:num>
  <w:num w:numId="29" w16cid:durableId="441654385">
    <w:abstractNumId w:val="12"/>
  </w:num>
  <w:num w:numId="30" w16cid:durableId="514923427">
    <w:abstractNumId w:val="16"/>
  </w:num>
  <w:num w:numId="31" w16cid:durableId="2026400193">
    <w:abstractNumId w:val="11"/>
  </w:num>
  <w:num w:numId="32" w16cid:durableId="271012659">
    <w:abstractNumId w:val="21"/>
  </w:num>
  <w:num w:numId="33" w16cid:durableId="833842987">
    <w:abstractNumId w:val="20"/>
  </w:num>
  <w:num w:numId="34" w16cid:durableId="1857618020">
    <w:abstractNumId w:val="23"/>
  </w:num>
  <w:num w:numId="35" w16cid:durableId="978877411">
    <w:abstractNumId w:val="31"/>
  </w:num>
  <w:num w:numId="36" w16cid:durableId="878325213">
    <w:abstractNumId w:val="33"/>
  </w:num>
  <w:num w:numId="37" w16cid:durableId="1992101845">
    <w:abstractNumId w:val="32"/>
  </w:num>
  <w:num w:numId="38" w16cid:durableId="17496894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7F"/>
    <w:rsid w:val="00001B57"/>
    <w:rsid w:val="00004085"/>
    <w:rsid w:val="00004CCA"/>
    <w:rsid w:val="00006BA8"/>
    <w:rsid w:val="0002369E"/>
    <w:rsid w:val="0002602B"/>
    <w:rsid w:val="00032843"/>
    <w:rsid w:val="00032E36"/>
    <w:rsid w:val="0003556B"/>
    <w:rsid w:val="00037943"/>
    <w:rsid w:val="0004293F"/>
    <w:rsid w:val="00042C4E"/>
    <w:rsid w:val="00046120"/>
    <w:rsid w:val="000504B0"/>
    <w:rsid w:val="000515DC"/>
    <w:rsid w:val="00060198"/>
    <w:rsid w:val="000711DF"/>
    <w:rsid w:val="00080603"/>
    <w:rsid w:val="000830F3"/>
    <w:rsid w:val="00090A24"/>
    <w:rsid w:val="00094068"/>
    <w:rsid w:val="000977E3"/>
    <w:rsid w:val="000A46D7"/>
    <w:rsid w:val="000B0265"/>
    <w:rsid w:val="000B175C"/>
    <w:rsid w:val="000B7BBB"/>
    <w:rsid w:val="000C26A1"/>
    <w:rsid w:val="000E29C4"/>
    <w:rsid w:val="000F512E"/>
    <w:rsid w:val="000F587B"/>
    <w:rsid w:val="00100B25"/>
    <w:rsid w:val="0010128F"/>
    <w:rsid w:val="001017C2"/>
    <w:rsid w:val="00116059"/>
    <w:rsid w:val="00127C30"/>
    <w:rsid w:val="001314FC"/>
    <w:rsid w:val="00137877"/>
    <w:rsid w:val="00141BDA"/>
    <w:rsid w:val="00144AAD"/>
    <w:rsid w:val="00150463"/>
    <w:rsid w:val="00152572"/>
    <w:rsid w:val="00163E3A"/>
    <w:rsid w:val="0016680E"/>
    <w:rsid w:val="0017148E"/>
    <w:rsid w:val="0019070B"/>
    <w:rsid w:val="00191AE9"/>
    <w:rsid w:val="001C2E0D"/>
    <w:rsid w:val="001C6107"/>
    <w:rsid w:val="001C74F4"/>
    <w:rsid w:val="001E4AB5"/>
    <w:rsid w:val="001F79F8"/>
    <w:rsid w:val="002021B0"/>
    <w:rsid w:val="00211568"/>
    <w:rsid w:val="00212F00"/>
    <w:rsid w:val="002213AF"/>
    <w:rsid w:val="002220FE"/>
    <w:rsid w:val="00223A22"/>
    <w:rsid w:val="00237F0C"/>
    <w:rsid w:val="002419C5"/>
    <w:rsid w:val="00260894"/>
    <w:rsid w:val="002761BB"/>
    <w:rsid w:val="002835D2"/>
    <w:rsid w:val="00291B01"/>
    <w:rsid w:val="002B2B6A"/>
    <w:rsid w:val="002C143C"/>
    <w:rsid w:val="002D2D79"/>
    <w:rsid w:val="002E19EB"/>
    <w:rsid w:val="003017DF"/>
    <w:rsid w:val="0030521B"/>
    <w:rsid w:val="00306E0E"/>
    <w:rsid w:val="0030729F"/>
    <w:rsid w:val="00315108"/>
    <w:rsid w:val="0032295F"/>
    <w:rsid w:val="0032356B"/>
    <w:rsid w:val="00325A5C"/>
    <w:rsid w:val="00326269"/>
    <w:rsid w:val="0033007E"/>
    <w:rsid w:val="003319F0"/>
    <w:rsid w:val="003360EE"/>
    <w:rsid w:val="00336793"/>
    <w:rsid w:val="003408EC"/>
    <w:rsid w:val="00354F14"/>
    <w:rsid w:val="00361AA0"/>
    <w:rsid w:val="00361ECA"/>
    <w:rsid w:val="00385399"/>
    <w:rsid w:val="00391586"/>
    <w:rsid w:val="003A38D1"/>
    <w:rsid w:val="003B784F"/>
    <w:rsid w:val="003C188A"/>
    <w:rsid w:val="003C2BE8"/>
    <w:rsid w:val="003C52B0"/>
    <w:rsid w:val="003D180D"/>
    <w:rsid w:val="003D3031"/>
    <w:rsid w:val="003D39CA"/>
    <w:rsid w:val="003D49AA"/>
    <w:rsid w:val="003E13B4"/>
    <w:rsid w:val="003E3BD6"/>
    <w:rsid w:val="00405099"/>
    <w:rsid w:val="00410EDD"/>
    <w:rsid w:val="004147FE"/>
    <w:rsid w:val="0042350D"/>
    <w:rsid w:val="00423C6F"/>
    <w:rsid w:val="004369C2"/>
    <w:rsid w:val="00440521"/>
    <w:rsid w:val="00443BFF"/>
    <w:rsid w:val="0044477A"/>
    <w:rsid w:val="00451BF3"/>
    <w:rsid w:val="00472450"/>
    <w:rsid w:val="00476975"/>
    <w:rsid w:val="004804AF"/>
    <w:rsid w:val="00483665"/>
    <w:rsid w:val="00491C6E"/>
    <w:rsid w:val="00494B29"/>
    <w:rsid w:val="004973B2"/>
    <w:rsid w:val="004A35CE"/>
    <w:rsid w:val="004B3844"/>
    <w:rsid w:val="004D2C7F"/>
    <w:rsid w:val="004D5C2C"/>
    <w:rsid w:val="004F3024"/>
    <w:rsid w:val="005022F2"/>
    <w:rsid w:val="00513B93"/>
    <w:rsid w:val="00513EB7"/>
    <w:rsid w:val="00517AC2"/>
    <w:rsid w:val="0053151C"/>
    <w:rsid w:val="00536FE7"/>
    <w:rsid w:val="005372DB"/>
    <w:rsid w:val="0054716B"/>
    <w:rsid w:val="00552F2C"/>
    <w:rsid w:val="00565F24"/>
    <w:rsid w:val="00570C59"/>
    <w:rsid w:val="00572302"/>
    <w:rsid w:val="0057535D"/>
    <w:rsid w:val="00575A2E"/>
    <w:rsid w:val="00580BEC"/>
    <w:rsid w:val="0058181E"/>
    <w:rsid w:val="0059425E"/>
    <w:rsid w:val="005A7D45"/>
    <w:rsid w:val="005B0CE6"/>
    <w:rsid w:val="005B0F73"/>
    <w:rsid w:val="005B1E9F"/>
    <w:rsid w:val="005B48B7"/>
    <w:rsid w:val="005C05ED"/>
    <w:rsid w:val="005C3E95"/>
    <w:rsid w:val="005E0374"/>
    <w:rsid w:val="005F6022"/>
    <w:rsid w:val="006144E9"/>
    <w:rsid w:val="006161DB"/>
    <w:rsid w:val="00620694"/>
    <w:rsid w:val="00631751"/>
    <w:rsid w:val="006400C4"/>
    <w:rsid w:val="0064423C"/>
    <w:rsid w:val="00646BED"/>
    <w:rsid w:val="006523DE"/>
    <w:rsid w:val="00653216"/>
    <w:rsid w:val="00653CD8"/>
    <w:rsid w:val="00672DC0"/>
    <w:rsid w:val="00676C25"/>
    <w:rsid w:val="006773D1"/>
    <w:rsid w:val="00682CA7"/>
    <w:rsid w:val="006836EA"/>
    <w:rsid w:val="006A0230"/>
    <w:rsid w:val="006A4F75"/>
    <w:rsid w:val="006B0D39"/>
    <w:rsid w:val="006C43EF"/>
    <w:rsid w:val="006C4B16"/>
    <w:rsid w:val="006C4DB9"/>
    <w:rsid w:val="006D02CB"/>
    <w:rsid w:val="006F7151"/>
    <w:rsid w:val="006F7666"/>
    <w:rsid w:val="007000C9"/>
    <w:rsid w:val="00704DEE"/>
    <w:rsid w:val="007059DA"/>
    <w:rsid w:val="00705AAE"/>
    <w:rsid w:val="00712B7A"/>
    <w:rsid w:val="00752720"/>
    <w:rsid w:val="00771411"/>
    <w:rsid w:val="00777860"/>
    <w:rsid w:val="00790A0E"/>
    <w:rsid w:val="00792B0E"/>
    <w:rsid w:val="00793D6C"/>
    <w:rsid w:val="0079521E"/>
    <w:rsid w:val="00797F10"/>
    <w:rsid w:val="007B4CE0"/>
    <w:rsid w:val="007C06AA"/>
    <w:rsid w:val="007D48E5"/>
    <w:rsid w:val="007D70DE"/>
    <w:rsid w:val="007F3350"/>
    <w:rsid w:val="007F57DB"/>
    <w:rsid w:val="00805345"/>
    <w:rsid w:val="00810EA4"/>
    <w:rsid w:val="00812AF7"/>
    <w:rsid w:val="00824108"/>
    <w:rsid w:val="00833E28"/>
    <w:rsid w:val="00841BAE"/>
    <w:rsid w:val="00851849"/>
    <w:rsid w:val="0085638A"/>
    <w:rsid w:val="008564A0"/>
    <w:rsid w:val="00864BA8"/>
    <w:rsid w:val="00871451"/>
    <w:rsid w:val="008766E4"/>
    <w:rsid w:val="00891CF2"/>
    <w:rsid w:val="008A169A"/>
    <w:rsid w:val="008B22EC"/>
    <w:rsid w:val="008E624A"/>
    <w:rsid w:val="0090165F"/>
    <w:rsid w:val="00907A66"/>
    <w:rsid w:val="00911641"/>
    <w:rsid w:val="00924781"/>
    <w:rsid w:val="009406A0"/>
    <w:rsid w:val="009533A3"/>
    <w:rsid w:val="009722F4"/>
    <w:rsid w:val="00976801"/>
    <w:rsid w:val="00976F5E"/>
    <w:rsid w:val="0098604B"/>
    <w:rsid w:val="009865EE"/>
    <w:rsid w:val="00991987"/>
    <w:rsid w:val="00992014"/>
    <w:rsid w:val="00993999"/>
    <w:rsid w:val="009B0D63"/>
    <w:rsid w:val="009B611D"/>
    <w:rsid w:val="009C4D04"/>
    <w:rsid w:val="009C7002"/>
    <w:rsid w:val="009D05E0"/>
    <w:rsid w:val="009D0AAA"/>
    <w:rsid w:val="009E1C0A"/>
    <w:rsid w:val="00A00094"/>
    <w:rsid w:val="00A00C36"/>
    <w:rsid w:val="00A01959"/>
    <w:rsid w:val="00A0567F"/>
    <w:rsid w:val="00A06087"/>
    <w:rsid w:val="00A11580"/>
    <w:rsid w:val="00A12A80"/>
    <w:rsid w:val="00A13525"/>
    <w:rsid w:val="00A315F3"/>
    <w:rsid w:val="00A551E6"/>
    <w:rsid w:val="00A65A19"/>
    <w:rsid w:val="00A759C8"/>
    <w:rsid w:val="00AA372C"/>
    <w:rsid w:val="00AA3F10"/>
    <w:rsid w:val="00AA6188"/>
    <w:rsid w:val="00AA72A9"/>
    <w:rsid w:val="00AB15AD"/>
    <w:rsid w:val="00AB6222"/>
    <w:rsid w:val="00AE0A06"/>
    <w:rsid w:val="00AE3C53"/>
    <w:rsid w:val="00AE53AD"/>
    <w:rsid w:val="00B064F1"/>
    <w:rsid w:val="00B076A8"/>
    <w:rsid w:val="00B109BA"/>
    <w:rsid w:val="00B16CD5"/>
    <w:rsid w:val="00B62B70"/>
    <w:rsid w:val="00B64EFF"/>
    <w:rsid w:val="00B737AC"/>
    <w:rsid w:val="00B766B5"/>
    <w:rsid w:val="00B8043C"/>
    <w:rsid w:val="00B8292B"/>
    <w:rsid w:val="00B82A44"/>
    <w:rsid w:val="00B9310F"/>
    <w:rsid w:val="00B95334"/>
    <w:rsid w:val="00B966C6"/>
    <w:rsid w:val="00B96BEE"/>
    <w:rsid w:val="00BA189B"/>
    <w:rsid w:val="00BA243E"/>
    <w:rsid w:val="00BA2C7B"/>
    <w:rsid w:val="00BA7B66"/>
    <w:rsid w:val="00BB3E7D"/>
    <w:rsid w:val="00BC0C7E"/>
    <w:rsid w:val="00BC33CD"/>
    <w:rsid w:val="00BC6A8E"/>
    <w:rsid w:val="00BD74A0"/>
    <w:rsid w:val="00BF0DCA"/>
    <w:rsid w:val="00BF5FFD"/>
    <w:rsid w:val="00C06DCE"/>
    <w:rsid w:val="00C12544"/>
    <w:rsid w:val="00C21AF7"/>
    <w:rsid w:val="00C25715"/>
    <w:rsid w:val="00C31A8D"/>
    <w:rsid w:val="00C55F5A"/>
    <w:rsid w:val="00C659B8"/>
    <w:rsid w:val="00C81FE4"/>
    <w:rsid w:val="00C85504"/>
    <w:rsid w:val="00C911E0"/>
    <w:rsid w:val="00CE091F"/>
    <w:rsid w:val="00CE5380"/>
    <w:rsid w:val="00CF40BA"/>
    <w:rsid w:val="00CF5020"/>
    <w:rsid w:val="00CF5BAE"/>
    <w:rsid w:val="00D009E6"/>
    <w:rsid w:val="00D03186"/>
    <w:rsid w:val="00D11375"/>
    <w:rsid w:val="00D11EC7"/>
    <w:rsid w:val="00D13BFB"/>
    <w:rsid w:val="00D24303"/>
    <w:rsid w:val="00D33BD8"/>
    <w:rsid w:val="00D435A6"/>
    <w:rsid w:val="00D45C8B"/>
    <w:rsid w:val="00D51618"/>
    <w:rsid w:val="00D56103"/>
    <w:rsid w:val="00D63F3D"/>
    <w:rsid w:val="00D64D81"/>
    <w:rsid w:val="00D71348"/>
    <w:rsid w:val="00D71B5C"/>
    <w:rsid w:val="00D850ED"/>
    <w:rsid w:val="00D86187"/>
    <w:rsid w:val="00D915D5"/>
    <w:rsid w:val="00D958BA"/>
    <w:rsid w:val="00DA5DCE"/>
    <w:rsid w:val="00DA6B22"/>
    <w:rsid w:val="00DA7AC2"/>
    <w:rsid w:val="00DB1607"/>
    <w:rsid w:val="00DC1957"/>
    <w:rsid w:val="00DD1055"/>
    <w:rsid w:val="00DD2F7F"/>
    <w:rsid w:val="00DF034B"/>
    <w:rsid w:val="00DF4798"/>
    <w:rsid w:val="00E153A1"/>
    <w:rsid w:val="00E23016"/>
    <w:rsid w:val="00E243E0"/>
    <w:rsid w:val="00E27481"/>
    <w:rsid w:val="00E307DB"/>
    <w:rsid w:val="00E31122"/>
    <w:rsid w:val="00E4405C"/>
    <w:rsid w:val="00E47067"/>
    <w:rsid w:val="00E66458"/>
    <w:rsid w:val="00E7272D"/>
    <w:rsid w:val="00E74E28"/>
    <w:rsid w:val="00E81644"/>
    <w:rsid w:val="00E850BB"/>
    <w:rsid w:val="00E86340"/>
    <w:rsid w:val="00E906BF"/>
    <w:rsid w:val="00E91BEF"/>
    <w:rsid w:val="00E92252"/>
    <w:rsid w:val="00E93FB1"/>
    <w:rsid w:val="00EA090C"/>
    <w:rsid w:val="00EA5E75"/>
    <w:rsid w:val="00EB42CD"/>
    <w:rsid w:val="00EC2BAF"/>
    <w:rsid w:val="00EC45BF"/>
    <w:rsid w:val="00EC5769"/>
    <w:rsid w:val="00F12EB8"/>
    <w:rsid w:val="00F13179"/>
    <w:rsid w:val="00F14804"/>
    <w:rsid w:val="00F209E5"/>
    <w:rsid w:val="00F21D18"/>
    <w:rsid w:val="00F56131"/>
    <w:rsid w:val="00F61779"/>
    <w:rsid w:val="00F6290E"/>
    <w:rsid w:val="00F66A46"/>
    <w:rsid w:val="00F71D70"/>
    <w:rsid w:val="00F753BC"/>
    <w:rsid w:val="00F77744"/>
    <w:rsid w:val="00F8565A"/>
    <w:rsid w:val="00F85BEC"/>
    <w:rsid w:val="00FA1F1E"/>
    <w:rsid w:val="00FA5967"/>
    <w:rsid w:val="00FB2A8C"/>
    <w:rsid w:val="00FB2BC7"/>
    <w:rsid w:val="00FB3D19"/>
    <w:rsid w:val="00FB6667"/>
    <w:rsid w:val="00FB7391"/>
    <w:rsid w:val="00FD1C6C"/>
    <w:rsid w:val="00FD313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1AA"/>
  <w15:docId w15:val="{685B0676-62E7-4AC1-9919-3D795782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5C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D35B-3F95-4BAB-950E-494E4CC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OKE Gdańsk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Radosław Kuczyński</dc:creator>
  <cp:lastModifiedBy>Moxsiak Bobiczkowski</cp:lastModifiedBy>
  <cp:revision>5</cp:revision>
  <cp:lastPrinted>2021-12-03T07:20:00Z</cp:lastPrinted>
  <dcterms:created xsi:type="dcterms:W3CDTF">2023-10-06T07:19:00Z</dcterms:created>
  <dcterms:modified xsi:type="dcterms:W3CDTF">2023-10-09T16:38:00Z</dcterms:modified>
</cp:coreProperties>
</file>